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1960" w:rsidRDefault="00411960" w:rsidP="00180D61">
      <w:pPr>
        <w:jc w:val="center"/>
      </w:pPr>
    </w:p>
    <w:p w:rsidR="009F7D75" w:rsidRDefault="009F7D75" w:rsidP="00180D61">
      <w:pPr>
        <w:jc w:val="center"/>
      </w:pPr>
    </w:p>
    <w:p w:rsidR="009F7D75" w:rsidRDefault="009F7D75" w:rsidP="00180D61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19175" cy="981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D75" w:rsidRDefault="009F7D75" w:rsidP="009F7D75"/>
    <w:p w:rsidR="00411960" w:rsidRPr="00097652" w:rsidRDefault="00411960" w:rsidP="00524B72">
      <w:pPr>
        <w:jc w:val="right"/>
        <w:rPr>
          <w:b/>
          <w:szCs w:val="28"/>
        </w:rPr>
      </w:pPr>
      <w:bookmarkStart w:id="0" w:name="_GoBack"/>
      <w:bookmarkEnd w:id="0"/>
    </w:p>
    <w:p w:rsidR="00411960" w:rsidRPr="009F7D75" w:rsidRDefault="00411960" w:rsidP="00524B72">
      <w:pPr>
        <w:jc w:val="center"/>
        <w:rPr>
          <w:sz w:val="28"/>
          <w:szCs w:val="28"/>
        </w:rPr>
      </w:pPr>
      <w:r w:rsidRPr="009F7D75">
        <w:rPr>
          <w:sz w:val="28"/>
          <w:szCs w:val="28"/>
        </w:rPr>
        <w:t>РОССИЙСКАЯ ФЕДЕРАЦИЯ</w:t>
      </w:r>
    </w:p>
    <w:p w:rsidR="00411960" w:rsidRPr="009F7D75" w:rsidRDefault="00411960" w:rsidP="00524B72">
      <w:pPr>
        <w:jc w:val="center"/>
        <w:rPr>
          <w:sz w:val="28"/>
          <w:szCs w:val="28"/>
        </w:rPr>
      </w:pPr>
      <w:r w:rsidRPr="009F7D75">
        <w:rPr>
          <w:sz w:val="28"/>
          <w:szCs w:val="28"/>
        </w:rPr>
        <w:t>РОСТОВСКАЯ ОБЛАСТЬ</w:t>
      </w:r>
    </w:p>
    <w:p w:rsidR="00411960" w:rsidRPr="009F7D75" w:rsidRDefault="00411960" w:rsidP="00524B72">
      <w:pPr>
        <w:jc w:val="center"/>
        <w:rPr>
          <w:sz w:val="28"/>
          <w:szCs w:val="28"/>
        </w:rPr>
      </w:pPr>
      <w:r w:rsidRPr="009F7D75">
        <w:rPr>
          <w:sz w:val="28"/>
          <w:szCs w:val="28"/>
        </w:rPr>
        <w:t>КРАСНОСУЛИНСКИЙ РАЙОН</w:t>
      </w:r>
    </w:p>
    <w:p w:rsidR="00411960" w:rsidRPr="009F7D75" w:rsidRDefault="00411960" w:rsidP="00524B72">
      <w:pPr>
        <w:jc w:val="center"/>
        <w:rPr>
          <w:sz w:val="28"/>
          <w:szCs w:val="28"/>
        </w:rPr>
      </w:pPr>
      <w:r w:rsidRPr="009F7D75">
        <w:rPr>
          <w:sz w:val="28"/>
          <w:szCs w:val="28"/>
        </w:rPr>
        <w:t>АДМИНИСТРАЦИЯ</w:t>
      </w:r>
    </w:p>
    <w:p w:rsidR="00411960" w:rsidRPr="009F7D75" w:rsidRDefault="009F7D75" w:rsidP="009F7D75">
      <w:pPr>
        <w:rPr>
          <w:sz w:val="28"/>
          <w:szCs w:val="28"/>
        </w:rPr>
      </w:pPr>
      <w:r w:rsidRPr="009F7D75">
        <w:rPr>
          <w:sz w:val="28"/>
          <w:szCs w:val="28"/>
        </w:rPr>
        <w:t xml:space="preserve">                                  УГЛЕРОДОВСКОГО ГОРОДСКОГО</w:t>
      </w:r>
      <w:r w:rsidR="00411960" w:rsidRPr="009F7D75">
        <w:rPr>
          <w:sz w:val="28"/>
          <w:szCs w:val="28"/>
        </w:rPr>
        <w:t xml:space="preserve"> ПОСЕЛЕНИЯ</w:t>
      </w:r>
    </w:p>
    <w:p w:rsidR="00411960" w:rsidRPr="00E3682D" w:rsidRDefault="00411960" w:rsidP="00524B72">
      <w:pPr>
        <w:jc w:val="center"/>
        <w:rPr>
          <w:b/>
          <w:szCs w:val="28"/>
        </w:rPr>
      </w:pPr>
    </w:p>
    <w:p w:rsidR="00411960" w:rsidRPr="005C1F3B" w:rsidRDefault="00411960" w:rsidP="00524B72">
      <w:pPr>
        <w:jc w:val="center"/>
        <w:rPr>
          <w:sz w:val="28"/>
          <w:szCs w:val="28"/>
        </w:rPr>
      </w:pPr>
      <w:r w:rsidRPr="005C1F3B">
        <w:rPr>
          <w:sz w:val="28"/>
          <w:szCs w:val="28"/>
        </w:rPr>
        <w:t>ПОСТАНОВЛЕНИЕ</w:t>
      </w:r>
    </w:p>
    <w:p w:rsidR="00411960" w:rsidRDefault="00411960" w:rsidP="00180D61">
      <w:pPr>
        <w:jc w:val="center"/>
      </w:pPr>
    </w:p>
    <w:p w:rsidR="00411960" w:rsidRPr="00D751E6" w:rsidRDefault="00411960" w:rsidP="00180D61">
      <w:pPr>
        <w:shd w:val="clear" w:color="auto" w:fill="FFFFFF"/>
        <w:tabs>
          <w:tab w:val="left" w:pos="4395"/>
          <w:tab w:val="left" w:pos="4788"/>
          <w:tab w:val="left" w:pos="7682"/>
        </w:tabs>
        <w:jc w:val="center"/>
        <w:rPr>
          <w:bCs/>
          <w:color w:val="000000"/>
          <w:spacing w:val="-3"/>
        </w:rPr>
      </w:pPr>
    </w:p>
    <w:p w:rsidR="00411960" w:rsidRPr="009F7D75" w:rsidRDefault="009F7D75" w:rsidP="00180D61">
      <w:pPr>
        <w:shd w:val="clear" w:color="auto" w:fill="FFFFFF"/>
        <w:tabs>
          <w:tab w:val="left" w:pos="4395"/>
          <w:tab w:val="left" w:pos="4788"/>
          <w:tab w:val="left" w:pos="7682"/>
        </w:tabs>
        <w:rPr>
          <w:color w:val="000000"/>
          <w:spacing w:val="-3"/>
          <w:sz w:val="28"/>
          <w:szCs w:val="28"/>
        </w:rPr>
      </w:pPr>
      <w:r w:rsidRPr="009F7D75">
        <w:rPr>
          <w:bCs/>
          <w:color w:val="000000"/>
          <w:spacing w:val="-3"/>
          <w:sz w:val="28"/>
          <w:szCs w:val="28"/>
        </w:rPr>
        <w:t xml:space="preserve">     «23</w:t>
      </w:r>
      <w:r w:rsidR="00DB4383" w:rsidRPr="009F7D75">
        <w:rPr>
          <w:bCs/>
          <w:color w:val="000000"/>
          <w:spacing w:val="-3"/>
          <w:sz w:val="28"/>
          <w:szCs w:val="28"/>
        </w:rPr>
        <w:t xml:space="preserve">»  марта </w:t>
      </w:r>
      <w:r w:rsidRPr="009F7D75">
        <w:rPr>
          <w:bCs/>
          <w:color w:val="000000"/>
          <w:spacing w:val="-3"/>
          <w:sz w:val="28"/>
          <w:szCs w:val="28"/>
        </w:rPr>
        <w:t>2020</w:t>
      </w:r>
      <w:r w:rsidR="00EA4596">
        <w:rPr>
          <w:bCs/>
          <w:color w:val="000000"/>
          <w:spacing w:val="-3"/>
          <w:sz w:val="28"/>
          <w:szCs w:val="28"/>
        </w:rPr>
        <w:t xml:space="preserve"> </w:t>
      </w:r>
      <w:r w:rsidR="00411960" w:rsidRPr="009F7D75">
        <w:rPr>
          <w:bCs/>
          <w:color w:val="000000"/>
          <w:spacing w:val="-3"/>
          <w:sz w:val="28"/>
          <w:szCs w:val="28"/>
        </w:rPr>
        <w:t xml:space="preserve">г.            </w:t>
      </w:r>
      <w:r>
        <w:rPr>
          <w:bCs/>
          <w:color w:val="000000"/>
          <w:spacing w:val="-3"/>
          <w:sz w:val="28"/>
          <w:szCs w:val="28"/>
        </w:rPr>
        <w:t xml:space="preserve">               </w:t>
      </w:r>
      <w:r w:rsidR="00411960" w:rsidRPr="009F7D75">
        <w:rPr>
          <w:bCs/>
          <w:color w:val="000000"/>
          <w:spacing w:val="-3"/>
          <w:sz w:val="28"/>
          <w:szCs w:val="28"/>
        </w:rPr>
        <w:t xml:space="preserve">  </w:t>
      </w:r>
      <w:r w:rsidR="00411960" w:rsidRPr="009F7D75">
        <w:rPr>
          <w:color w:val="000000"/>
          <w:spacing w:val="-5"/>
          <w:sz w:val="28"/>
          <w:szCs w:val="28"/>
        </w:rPr>
        <w:t>№</w:t>
      </w:r>
      <w:r w:rsidRPr="009F7D75">
        <w:rPr>
          <w:color w:val="000000"/>
          <w:spacing w:val="-5"/>
          <w:sz w:val="28"/>
          <w:szCs w:val="28"/>
        </w:rPr>
        <w:t xml:space="preserve"> 25</w:t>
      </w:r>
      <w:r w:rsidR="00411960" w:rsidRPr="009F7D75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 </w:t>
      </w:r>
      <w:r w:rsidR="00411960" w:rsidRPr="009F7D75">
        <w:rPr>
          <w:color w:val="000000"/>
          <w:sz w:val="28"/>
          <w:szCs w:val="28"/>
        </w:rPr>
        <w:t xml:space="preserve">    </w:t>
      </w:r>
      <w:r w:rsidRPr="009F7D75">
        <w:rPr>
          <w:color w:val="000000"/>
          <w:sz w:val="28"/>
          <w:szCs w:val="28"/>
        </w:rPr>
        <w:t>п. Углеродовский</w:t>
      </w:r>
    </w:p>
    <w:p w:rsidR="00411960" w:rsidRPr="009F7D75" w:rsidRDefault="00411960" w:rsidP="00180D61">
      <w:pPr>
        <w:shd w:val="clear" w:color="auto" w:fill="FFFFFF"/>
        <w:tabs>
          <w:tab w:val="left" w:pos="4395"/>
          <w:tab w:val="left" w:pos="4788"/>
          <w:tab w:val="left" w:pos="7682"/>
        </w:tabs>
        <w:rPr>
          <w:color w:val="000000"/>
          <w:spacing w:val="-3"/>
          <w:sz w:val="28"/>
          <w:szCs w:val="28"/>
        </w:rPr>
      </w:pPr>
    </w:p>
    <w:p w:rsidR="00411960" w:rsidRPr="009F7D75" w:rsidRDefault="00411960" w:rsidP="00180D61">
      <w:pPr>
        <w:shd w:val="clear" w:color="auto" w:fill="FFFFFF"/>
        <w:tabs>
          <w:tab w:val="left" w:pos="4395"/>
          <w:tab w:val="left" w:pos="4788"/>
          <w:tab w:val="left" w:pos="7682"/>
        </w:tabs>
        <w:rPr>
          <w:sz w:val="28"/>
          <w:szCs w:val="28"/>
        </w:rPr>
      </w:pPr>
    </w:p>
    <w:p w:rsidR="008E5F19" w:rsidRPr="009F7D75" w:rsidRDefault="00411960" w:rsidP="00180D61">
      <w:pPr>
        <w:shd w:val="clear" w:color="auto" w:fill="FFFFFF"/>
        <w:ind w:right="5654"/>
        <w:jc w:val="both"/>
        <w:rPr>
          <w:color w:val="000000"/>
          <w:sz w:val="28"/>
          <w:szCs w:val="28"/>
        </w:rPr>
      </w:pPr>
      <w:r w:rsidRPr="009F7D75">
        <w:rPr>
          <w:color w:val="000000"/>
          <w:sz w:val="28"/>
          <w:szCs w:val="28"/>
        </w:rPr>
        <w:t>Об утверждении</w:t>
      </w:r>
      <w:r w:rsidR="00DB4383" w:rsidRPr="009F7D75">
        <w:rPr>
          <w:color w:val="000000"/>
          <w:sz w:val="28"/>
          <w:szCs w:val="28"/>
        </w:rPr>
        <w:t xml:space="preserve">  перечня населенных п</w:t>
      </w:r>
      <w:r w:rsidR="009F7D75" w:rsidRPr="009F7D75">
        <w:rPr>
          <w:color w:val="000000"/>
          <w:sz w:val="28"/>
          <w:szCs w:val="28"/>
        </w:rPr>
        <w:t>унктов Углеродовского городского</w:t>
      </w:r>
      <w:r w:rsidR="00DB4383" w:rsidRPr="009F7D75">
        <w:rPr>
          <w:color w:val="000000"/>
          <w:sz w:val="28"/>
          <w:szCs w:val="28"/>
        </w:rPr>
        <w:t xml:space="preserve"> поселения подверженных угрозе возникновения ландшафтных пожаров.</w:t>
      </w:r>
      <w:r w:rsidRPr="009F7D75">
        <w:rPr>
          <w:color w:val="000000"/>
          <w:sz w:val="28"/>
          <w:szCs w:val="28"/>
        </w:rPr>
        <w:t xml:space="preserve"> </w:t>
      </w:r>
    </w:p>
    <w:p w:rsidR="00411960" w:rsidRDefault="00411960" w:rsidP="009F7D7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11960" w:rsidRPr="005C1F3B" w:rsidRDefault="000F009C" w:rsidP="008E5F19">
      <w:pPr>
        <w:pStyle w:val="ConsPlusNormal"/>
        <w:widowControl/>
        <w:tabs>
          <w:tab w:val="left" w:pos="84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1F3B">
        <w:rPr>
          <w:rFonts w:ascii="Times New Roman" w:hAnsi="Times New Roman" w:cs="Times New Roman"/>
          <w:sz w:val="28"/>
          <w:szCs w:val="28"/>
        </w:rPr>
        <w:t>В соответствии с Федеральным за</w:t>
      </w:r>
      <w:r w:rsidR="00A1097C" w:rsidRPr="005C1F3B">
        <w:rPr>
          <w:rFonts w:ascii="Times New Roman" w:hAnsi="Times New Roman" w:cs="Times New Roman"/>
          <w:sz w:val="28"/>
          <w:szCs w:val="28"/>
        </w:rPr>
        <w:t>коном от 21.12.1994 №</w:t>
      </w:r>
      <w:r w:rsidR="004C0C4A" w:rsidRPr="005C1F3B">
        <w:rPr>
          <w:rFonts w:ascii="Times New Roman" w:hAnsi="Times New Roman" w:cs="Times New Roman"/>
          <w:sz w:val="28"/>
          <w:szCs w:val="28"/>
        </w:rPr>
        <w:t xml:space="preserve"> </w:t>
      </w:r>
      <w:r w:rsidR="00A1097C" w:rsidRPr="005C1F3B">
        <w:rPr>
          <w:rFonts w:ascii="Times New Roman" w:hAnsi="Times New Roman" w:cs="Times New Roman"/>
          <w:sz w:val="28"/>
          <w:szCs w:val="28"/>
        </w:rPr>
        <w:t xml:space="preserve">69-ФЗ </w:t>
      </w:r>
      <w:r w:rsidRPr="005C1F3B">
        <w:rPr>
          <w:rFonts w:ascii="Times New Roman" w:hAnsi="Times New Roman" w:cs="Times New Roman"/>
          <w:sz w:val="28"/>
          <w:szCs w:val="28"/>
        </w:rPr>
        <w:t xml:space="preserve"> « О пожарной безопасности», руководствуясь </w:t>
      </w:r>
      <w:r w:rsidR="00A1097C" w:rsidRPr="005C1F3B">
        <w:rPr>
          <w:rFonts w:ascii="Times New Roman" w:hAnsi="Times New Roman" w:cs="Times New Roman"/>
          <w:sz w:val="28"/>
          <w:szCs w:val="28"/>
        </w:rPr>
        <w:t>ст. 16</w:t>
      </w:r>
      <w:r w:rsidR="00053908" w:rsidRPr="005C1F3B">
        <w:rPr>
          <w:rFonts w:ascii="Times New Roman" w:hAnsi="Times New Roman" w:cs="Times New Roman"/>
          <w:sz w:val="28"/>
          <w:szCs w:val="28"/>
        </w:rPr>
        <w:t xml:space="preserve">  </w:t>
      </w:r>
      <w:r w:rsidR="00F16812" w:rsidRPr="005C1F3B">
        <w:rPr>
          <w:rFonts w:ascii="Times New Roman" w:hAnsi="Times New Roman" w:cs="Times New Roman"/>
          <w:sz w:val="28"/>
          <w:szCs w:val="28"/>
        </w:rPr>
        <w:t xml:space="preserve">« </w:t>
      </w:r>
      <w:r w:rsidR="004C0C4A" w:rsidRPr="005C1F3B">
        <w:rPr>
          <w:rFonts w:ascii="Times New Roman" w:hAnsi="Times New Roman" w:cs="Times New Roman"/>
          <w:sz w:val="28"/>
          <w:szCs w:val="28"/>
        </w:rPr>
        <w:t>Полномочия органов власти и местного самоуправления в области</w:t>
      </w:r>
      <w:r w:rsidR="009F7D75">
        <w:rPr>
          <w:rFonts w:ascii="Times New Roman" w:hAnsi="Times New Roman" w:cs="Times New Roman"/>
          <w:sz w:val="28"/>
          <w:szCs w:val="28"/>
        </w:rPr>
        <w:t xml:space="preserve"> пожарной безопасности»</w:t>
      </w:r>
      <w:proofErr w:type="gramStart"/>
      <w:r w:rsidR="009F7D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F7D75">
        <w:rPr>
          <w:rFonts w:ascii="Times New Roman" w:hAnsi="Times New Roman" w:cs="Times New Roman"/>
          <w:sz w:val="28"/>
          <w:szCs w:val="28"/>
        </w:rPr>
        <w:t xml:space="preserve"> ст. 30</w:t>
      </w:r>
      <w:r w:rsidR="004C0C4A" w:rsidRPr="005C1F3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</w:t>
      </w:r>
      <w:r w:rsidR="009F7D75">
        <w:rPr>
          <w:rFonts w:ascii="Times New Roman" w:hAnsi="Times New Roman" w:cs="Times New Roman"/>
          <w:sz w:val="28"/>
          <w:szCs w:val="28"/>
        </w:rPr>
        <w:t>вания «Углеродовское городское  поселение</w:t>
      </w:r>
      <w:r w:rsidR="004C0C4A" w:rsidRPr="005C1F3B">
        <w:rPr>
          <w:rFonts w:ascii="Times New Roman" w:hAnsi="Times New Roman" w:cs="Times New Roman"/>
          <w:sz w:val="28"/>
          <w:szCs w:val="28"/>
        </w:rPr>
        <w:t xml:space="preserve">»,в </w:t>
      </w:r>
      <w:r w:rsidR="00053908" w:rsidRPr="005C1F3B">
        <w:rPr>
          <w:rFonts w:ascii="Times New Roman" w:hAnsi="Times New Roman" w:cs="Times New Roman"/>
          <w:sz w:val="28"/>
          <w:szCs w:val="28"/>
        </w:rPr>
        <w:t xml:space="preserve"> целях обеспечения надзора за объектами подверженными угрозе возникновения ландшафтных пожаров и пожарной безопасности на терр</w:t>
      </w:r>
      <w:r w:rsidR="009F7D75">
        <w:rPr>
          <w:rFonts w:ascii="Times New Roman" w:hAnsi="Times New Roman" w:cs="Times New Roman"/>
          <w:sz w:val="28"/>
          <w:szCs w:val="28"/>
        </w:rPr>
        <w:t>итории Углеродовского городского</w:t>
      </w:r>
      <w:r w:rsidR="00053908" w:rsidRPr="005C1F3B">
        <w:rPr>
          <w:rFonts w:ascii="Times New Roman" w:hAnsi="Times New Roman" w:cs="Times New Roman"/>
          <w:sz w:val="28"/>
          <w:szCs w:val="28"/>
        </w:rPr>
        <w:t xml:space="preserve"> поселения Красносулинского района Ростовской области  </w:t>
      </w:r>
    </w:p>
    <w:p w:rsidR="00053908" w:rsidRDefault="00053908" w:rsidP="008E5F19">
      <w:pPr>
        <w:pStyle w:val="ConsPlusNormal"/>
        <w:widowControl/>
        <w:tabs>
          <w:tab w:val="left" w:pos="8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5751F4" w:rsidRDefault="00053908" w:rsidP="009F7D75">
      <w:pPr>
        <w:pStyle w:val="ConsPlusNormal"/>
        <w:widowControl/>
        <w:tabs>
          <w:tab w:val="left" w:pos="8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ПОСТАНОВЛЯЮ:</w:t>
      </w:r>
    </w:p>
    <w:p w:rsidR="005751F4" w:rsidRPr="00D751E6" w:rsidRDefault="005751F4" w:rsidP="00180D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16812" w:rsidRPr="009F7D75" w:rsidRDefault="00411960" w:rsidP="00F16812">
      <w:pPr>
        <w:pStyle w:val="afb"/>
        <w:numPr>
          <w:ilvl w:val="0"/>
          <w:numId w:val="11"/>
        </w:numPr>
        <w:jc w:val="both"/>
        <w:rPr>
          <w:sz w:val="28"/>
          <w:szCs w:val="28"/>
        </w:rPr>
      </w:pPr>
      <w:r w:rsidRPr="005C1F3B">
        <w:rPr>
          <w:sz w:val="28"/>
          <w:szCs w:val="28"/>
        </w:rPr>
        <w:t xml:space="preserve">Утвердить </w:t>
      </w:r>
      <w:r w:rsidR="005751F4" w:rsidRPr="005C1F3B">
        <w:rPr>
          <w:sz w:val="28"/>
          <w:szCs w:val="28"/>
        </w:rPr>
        <w:t>перечень населенных п</w:t>
      </w:r>
      <w:r w:rsidR="009F7D75">
        <w:rPr>
          <w:sz w:val="28"/>
          <w:szCs w:val="28"/>
        </w:rPr>
        <w:t>унктов Углеродовского городского</w:t>
      </w:r>
      <w:r w:rsidR="005751F4" w:rsidRPr="005C1F3B">
        <w:rPr>
          <w:sz w:val="28"/>
          <w:szCs w:val="28"/>
        </w:rPr>
        <w:t xml:space="preserve"> поселения подверженных угрозе возникновения ландшафтных пожаров.</w:t>
      </w:r>
      <w:r w:rsidRPr="005C1F3B">
        <w:rPr>
          <w:sz w:val="28"/>
          <w:szCs w:val="28"/>
        </w:rPr>
        <w:t xml:space="preserve"> </w:t>
      </w:r>
      <w:r w:rsidR="00F16812" w:rsidRPr="005C1F3B">
        <w:rPr>
          <w:sz w:val="28"/>
          <w:szCs w:val="28"/>
        </w:rPr>
        <w:t>(Приложение 1)</w:t>
      </w:r>
      <w:r w:rsidR="004C0C4A" w:rsidRPr="005C1F3B">
        <w:rPr>
          <w:sz w:val="28"/>
          <w:szCs w:val="28"/>
        </w:rPr>
        <w:t>.</w:t>
      </w:r>
    </w:p>
    <w:p w:rsidR="00F16812" w:rsidRPr="005C1F3B" w:rsidRDefault="00F16812" w:rsidP="00F16812">
      <w:pPr>
        <w:jc w:val="both"/>
        <w:rPr>
          <w:sz w:val="28"/>
          <w:szCs w:val="28"/>
        </w:rPr>
      </w:pPr>
    </w:p>
    <w:p w:rsidR="00F16812" w:rsidRPr="005C1F3B" w:rsidRDefault="00F16812" w:rsidP="00F16812">
      <w:pPr>
        <w:pStyle w:val="afb"/>
        <w:numPr>
          <w:ilvl w:val="0"/>
          <w:numId w:val="11"/>
        </w:numPr>
        <w:jc w:val="both"/>
        <w:rPr>
          <w:sz w:val="28"/>
          <w:szCs w:val="28"/>
        </w:rPr>
      </w:pPr>
      <w:r w:rsidRPr="005C1F3B">
        <w:rPr>
          <w:sz w:val="28"/>
          <w:szCs w:val="28"/>
        </w:rPr>
        <w:t xml:space="preserve"> </w:t>
      </w:r>
      <w:proofErr w:type="gramStart"/>
      <w:r w:rsidRPr="005C1F3B">
        <w:rPr>
          <w:sz w:val="28"/>
          <w:szCs w:val="28"/>
        </w:rPr>
        <w:t>Контроль за</w:t>
      </w:r>
      <w:proofErr w:type="gramEnd"/>
      <w:r w:rsidRPr="005C1F3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751F4" w:rsidRDefault="005751F4" w:rsidP="005751F4">
      <w:pPr>
        <w:jc w:val="both"/>
      </w:pPr>
    </w:p>
    <w:p w:rsidR="005751F4" w:rsidRDefault="005751F4" w:rsidP="005751F4">
      <w:pPr>
        <w:jc w:val="both"/>
      </w:pPr>
    </w:p>
    <w:p w:rsidR="009F7D75" w:rsidRDefault="005C1F3B" w:rsidP="005C1F3B">
      <w:pPr>
        <w:keepLines/>
        <w:shd w:val="clear" w:color="auto" w:fill="FFFFFF"/>
        <w:tabs>
          <w:tab w:val="left" w:pos="888"/>
        </w:tabs>
        <w:contextualSpacing/>
        <w:rPr>
          <w:color w:val="000000"/>
          <w:spacing w:val="-1"/>
          <w:sz w:val="28"/>
          <w:szCs w:val="28"/>
        </w:rPr>
      </w:pPr>
      <w:r w:rsidRPr="005C1F3B">
        <w:rPr>
          <w:color w:val="000000"/>
          <w:spacing w:val="-1"/>
          <w:sz w:val="28"/>
          <w:szCs w:val="28"/>
        </w:rPr>
        <w:t>Глава Администрации</w:t>
      </w:r>
    </w:p>
    <w:p w:rsidR="005C1F3B" w:rsidRPr="005C1F3B" w:rsidRDefault="009F7D75" w:rsidP="005C1F3B">
      <w:pPr>
        <w:keepLines/>
        <w:shd w:val="clear" w:color="auto" w:fill="FFFFFF"/>
        <w:tabs>
          <w:tab w:val="left" w:pos="888"/>
        </w:tabs>
        <w:contextualSpacing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Углеродовского </w:t>
      </w:r>
    </w:p>
    <w:p w:rsidR="005C1F3B" w:rsidRPr="005C1F3B" w:rsidRDefault="009F7D75" w:rsidP="005C1F3B">
      <w:pPr>
        <w:keepLines/>
        <w:shd w:val="clear" w:color="auto" w:fill="FFFFFF"/>
        <w:tabs>
          <w:tab w:val="left" w:pos="888"/>
        </w:tabs>
        <w:contextualSpacing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городского </w:t>
      </w:r>
      <w:r w:rsidR="005C1F3B" w:rsidRPr="005C1F3B">
        <w:rPr>
          <w:color w:val="000000"/>
          <w:spacing w:val="-1"/>
          <w:sz w:val="28"/>
          <w:szCs w:val="28"/>
        </w:rPr>
        <w:t xml:space="preserve"> поселения </w:t>
      </w:r>
      <w:r w:rsidR="005C1F3B">
        <w:rPr>
          <w:color w:val="000000"/>
          <w:spacing w:val="-1"/>
          <w:sz w:val="28"/>
          <w:szCs w:val="28"/>
        </w:rPr>
        <w:t xml:space="preserve">  </w:t>
      </w:r>
      <w:r w:rsidR="005C1F3B" w:rsidRPr="005C1F3B">
        <w:rPr>
          <w:color w:val="000000"/>
          <w:spacing w:val="-1"/>
          <w:sz w:val="28"/>
          <w:szCs w:val="28"/>
        </w:rPr>
        <w:t xml:space="preserve">                                 </w:t>
      </w:r>
      <w:r>
        <w:rPr>
          <w:color w:val="000000"/>
          <w:spacing w:val="-1"/>
          <w:sz w:val="28"/>
          <w:szCs w:val="28"/>
        </w:rPr>
        <w:t xml:space="preserve">                           С.Г. Ильяев</w:t>
      </w:r>
      <w:r w:rsidR="005C1F3B">
        <w:rPr>
          <w:color w:val="000000"/>
          <w:spacing w:val="-1"/>
          <w:sz w:val="28"/>
          <w:szCs w:val="28"/>
        </w:rPr>
        <w:t xml:space="preserve"> </w:t>
      </w:r>
      <w:r w:rsidR="005C1F3B" w:rsidRPr="005C1F3B">
        <w:rPr>
          <w:color w:val="000000"/>
          <w:spacing w:val="-1"/>
          <w:sz w:val="28"/>
          <w:szCs w:val="28"/>
        </w:rPr>
        <w:t xml:space="preserve">                                                                 </w:t>
      </w:r>
      <w:r w:rsidR="005C1F3B">
        <w:rPr>
          <w:color w:val="000000"/>
          <w:spacing w:val="-1"/>
          <w:sz w:val="28"/>
          <w:szCs w:val="28"/>
        </w:rPr>
        <w:t xml:space="preserve">          </w:t>
      </w:r>
    </w:p>
    <w:p w:rsidR="005C1F3B" w:rsidRPr="005C1F3B" w:rsidRDefault="005C1F3B" w:rsidP="005C1F3B">
      <w:pPr>
        <w:jc w:val="both"/>
        <w:rPr>
          <w:sz w:val="28"/>
          <w:szCs w:val="28"/>
        </w:rPr>
      </w:pPr>
    </w:p>
    <w:p w:rsidR="005751F4" w:rsidRDefault="005751F4" w:rsidP="005751F4">
      <w:pPr>
        <w:jc w:val="both"/>
      </w:pPr>
    </w:p>
    <w:p w:rsidR="005751F4" w:rsidRPr="005C1F3B" w:rsidRDefault="005C1F3B" w:rsidP="005751F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Утверждаю:</w:t>
      </w:r>
    </w:p>
    <w:p w:rsidR="005751F4" w:rsidRDefault="005C1F3B" w:rsidP="005751F4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5C1F3B">
        <w:rPr>
          <w:sz w:val="28"/>
          <w:szCs w:val="28"/>
        </w:rPr>
        <w:t>Приложение 1</w:t>
      </w:r>
    </w:p>
    <w:p w:rsidR="005751F4" w:rsidRPr="005C1F3B" w:rsidRDefault="005C1F3B" w:rsidP="005751F4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</w:t>
      </w:r>
      <w:r w:rsidRPr="005C1F3B">
        <w:rPr>
          <w:sz w:val="28"/>
          <w:szCs w:val="28"/>
        </w:rPr>
        <w:t>к постановлению администрации</w:t>
      </w:r>
    </w:p>
    <w:p w:rsidR="00EA4596" w:rsidRDefault="00954729" w:rsidP="00575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EA459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EA4596">
        <w:rPr>
          <w:sz w:val="28"/>
          <w:szCs w:val="28"/>
        </w:rPr>
        <w:t>Углеродовского</w:t>
      </w:r>
    </w:p>
    <w:p w:rsidR="005751F4" w:rsidRPr="00954729" w:rsidRDefault="00EA4596" w:rsidP="00575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городского</w:t>
      </w:r>
      <w:r w:rsidR="00954729" w:rsidRPr="00954729">
        <w:rPr>
          <w:sz w:val="28"/>
          <w:szCs w:val="28"/>
        </w:rPr>
        <w:t xml:space="preserve">    поселения</w:t>
      </w:r>
    </w:p>
    <w:p w:rsidR="005751F4" w:rsidRPr="00954729" w:rsidRDefault="00954729" w:rsidP="00575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954729">
        <w:rPr>
          <w:sz w:val="28"/>
          <w:szCs w:val="28"/>
        </w:rPr>
        <w:t>Красносулинского района</w:t>
      </w:r>
      <w:r w:rsidR="005C1F3B" w:rsidRPr="00954729">
        <w:rPr>
          <w:sz w:val="28"/>
          <w:szCs w:val="28"/>
        </w:rPr>
        <w:t xml:space="preserve">                                                                                  </w:t>
      </w:r>
    </w:p>
    <w:p w:rsidR="005751F4" w:rsidRDefault="005C1F3B" w:rsidP="005751F4">
      <w:pPr>
        <w:jc w:val="both"/>
      </w:pPr>
      <w:r>
        <w:t xml:space="preserve">                    </w:t>
      </w:r>
      <w:r w:rsidR="00954729">
        <w:t xml:space="preserve">                                                                                                   </w:t>
      </w:r>
      <w:r>
        <w:t xml:space="preserve">   </w:t>
      </w:r>
      <w:r w:rsidR="00954729" w:rsidRPr="00954729">
        <w:rPr>
          <w:sz w:val="28"/>
          <w:szCs w:val="28"/>
        </w:rPr>
        <w:t>Ростовской области</w:t>
      </w:r>
    </w:p>
    <w:p w:rsidR="005C1F3B" w:rsidRPr="005C1F3B" w:rsidRDefault="00954729" w:rsidP="005C1F3B">
      <w:pPr>
        <w:tabs>
          <w:tab w:val="left" w:pos="8460"/>
        </w:tabs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EA4596">
        <w:rPr>
          <w:sz w:val="28"/>
          <w:szCs w:val="28"/>
        </w:rPr>
        <w:t xml:space="preserve">от 23.03.2020 </w:t>
      </w:r>
      <w:r w:rsidRPr="00954729">
        <w:rPr>
          <w:sz w:val="28"/>
          <w:szCs w:val="28"/>
        </w:rPr>
        <w:t>года №</w:t>
      </w:r>
      <w:r w:rsidR="005C1F3B">
        <w:rPr>
          <w:sz w:val="28"/>
          <w:szCs w:val="28"/>
        </w:rPr>
        <w:t xml:space="preserve"> </w:t>
      </w:r>
      <w:r w:rsidR="00EA4596">
        <w:rPr>
          <w:sz w:val="28"/>
          <w:szCs w:val="28"/>
        </w:rPr>
        <w:t>25</w:t>
      </w:r>
      <w:r w:rsidR="005C1F3B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5C1F3B" w:rsidRPr="005C1F3B" w:rsidRDefault="005C1F3B" w:rsidP="005C1F3B">
      <w:pPr>
        <w:tabs>
          <w:tab w:val="left" w:pos="8460"/>
        </w:tabs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5C1F3B" w:rsidRPr="005C1F3B" w:rsidRDefault="005C1F3B" w:rsidP="005C1F3B">
      <w:pPr>
        <w:tabs>
          <w:tab w:val="left" w:pos="8460"/>
        </w:tabs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954729" w:rsidRDefault="005C1F3B" w:rsidP="00954729">
      <w:pPr>
        <w:tabs>
          <w:tab w:val="left" w:pos="8460"/>
        </w:tabs>
        <w:rPr>
          <w:sz w:val="22"/>
          <w:szCs w:val="22"/>
        </w:rPr>
      </w:pPr>
      <w:r w:rsidRPr="005C1F3B">
        <w:t xml:space="preserve">                                                                        </w:t>
      </w:r>
    </w:p>
    <w:p w:rsidR="00954729" w:rsidRPr="00EA4596" w:rsidRDefault="00954729" w:rsidP="00954729">
      <w:pPr>
        <w:tabs>
          <w:tab w:val="left" w:pos="8460"/>
        </w:tabs>
        <w:rPr>
          <w:sz w:val="28"/>
          <w:szCs w:val="28"/>
        </w:rPr>
      </w:pPr>
      <w:r w:rsidRPr="00EA4596">
        <w:rPr>
          <w:sz w:val="28"/>
          <w:szCs w:val="28"/>
        </w:rPr>
        <w:t xml:space="preserve">                                             </w:t>
      </w:r>
      <w:r w:rsidR="00EA4596">
        <w:rPr>
          <w:sz w:val="28"/>
          <w:szCs w:val="28"/>
        </w:rPr>
        <w:t xml:space="preserve">             </w:t>
      </w:r>
      <w:r w:rsidRPr="00EA4596">
        <w:rPr>
          <w:sz w:val="28"/>
          <w:szCs w:val="28"/>
        </w:rPr>
        <w:t xml:space="preserve">Перечень </w:t>
      </w:r>
    </w:p>
    <w:p w:rsidR="00954729" w:rsidRPr="00EA4596" w:rsidRDefault="00954729" w:rsidP="00954729">
      <w:pPr>
        <w:tabs>
          <w:tab w:val="left" w:pos="8460"/>
        </w:tabs>
        <w:rPr>
          <w:sz w:val="28"/>
          <w:szCs w:val="28"/>
        </w:rPr>
      </w:pPr>
      <w:r w:rsidRPr="00EA4596">
        <w:rPr>
          <w:sz w:val="28"/>
          <w:szCs w:val="28"/>
        </w:rPr>
        <w:t>объектов муниципального обр</w:t>
      </w:r>
      <w:r w:rsidR="00EA4596" w:rsidRPr="00EA4596">
        <w:rPr>
          <w:sz w:val="28"/>
          <w:szCs w:val="28"/>
        </w:rPr>
        <w:t xml:space="preserve">азования Углеродовское городское </w:t>
      </w:r>
      <w:r w:rsidRPr="00EA4596">
        <w:rPr>
          <w:sz w:val="28"/>
          <w:szCs w:val="28"/>
        </w:rPr>
        <w:t xml:space="preserve"> поселение Красносулинский район Ростовской области, подверженных угрозе возникновения ландшафтных пожаров:</w:t>
      </w:r>
    </w:p>
    <w:p w:rsidR="00954729" w:rsidRPr="00EA4596" w:rsidRDefault="00954729" w:rsidP="00954729">
      <w:pPr>
        <w:tabs>
          <w:tab w:val="left" w:pos="8460"/>
        </w:tabs>
        <w:rPr>
          <w:sz w:val="28"/>
          <w:szCs w:val="28"/>
        </w:rPr>
      </w:pPr>
    </w:p>
    <w:p w:rsidR="00954729" w:rsidRPr="00EA4596" w:rsidRDefault="00954729" w:rsidP="00954729">
      <w:pPr>
        <w:tabs>
          <w:tab w:val="left" w:pos="8460"/>
        </w:tabs>
        <w:rPr>
          <w:sz w:val="28"/>
          <w:szCs w:val="28"/>
        </w:rPr>
      </w:pPr>
    </w:p>
    <w:p w:rsidR="005C1F3B" w:rsidRPr="00EA4596" w:rsidRDefault="00EA4596" w:rsidP="005C1F3B">
      <w:pPr>
        <w:tabs>
          <w:tab w:val="left" w:pos="8460"/>
        </w:tabs>
        <w:rPr>
          <w:sz w:val="28"/>
          <w:szCs w:val="28"/>
        </w:rPr>
      </w:pPr>
      <w:r w:rsidRPr="00EA4596">
        <w:rPr>
          <w:sz w:val="28"/>
          <w:szCs w:val="28"/>
        </w:rPr>
        <w:t xml:space="preserve"> - п. Углеродовский</w:t>
      </w:r>
      <w:r w:rsidR="005C1F3B" w:rsidRPr="00EA4596">
        <w:rPr>
          <w:sz w:val="28"/>
          <w:szCs w:val="28"/>
        </w:rPr>
        <w:t xml:space="preserve">                         </w:t>
      </w:r>
    </w:p>
    <w:p w:rsidR="005C1F3B" w:rsidRPr="00EA4596" w:rsidRDefault="005C1F3B" w:rsidP="005C1F3B">
      <w:pPr>
        <w:tabs>
          <w:tab w:val="left" w:pos="8460"/>
        </w:tabs>
        <w:rPr>
          <w:sz w:val="28"/>
          <w:szCs w:val="28"/>
        </w:rPr>
      </w:pPr>
      <w:r w:rsidRPr="00EA4596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954729" w:rsidRPr="005C1F3B" w:rsidRDefault="005C1F3B" w:rsidP="00954729">
      <w:pPr>
        <w:tabs>
          <w:tab w:val="left" w:pos="8460"/>
        </w:tabs>
        <w:rPr>
          <w:color w:val="000000"/>
          <w:spacing w:val="-1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</w:p>
    <w:p w:rsidR="005C1F3B" w:rsidRPr="00954729" w:rsidRDefault="005C1F3B" w:rsidP="005C1F3B">
      <w:pPr>
        <w:tabs>
          <w:tab w:val="left" w:pos="8460"/>
        </w:tabs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</w:t>
      </w:r>
    </w:p>
    <w:p w:rsidR="005751F4" w:rsidRPr="00954729" w:rsidRDefault="005C1F3B" w:rsidP="005C1F3B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411960" w:rsidRPr="00943573" w:rsidRDefault="00411960" w:rsidP="00673EE8">
      <w:pPr>
        <w:jc w:val="both"/>
      </w:pPr>
      <w:r w:rsidRPr="00943573">
        <w:t xml:space="preserve">                </w:t>
      </w:r>
    </w:p>
    <w:p w:rsidR="00411960" w:rsidRPr="00F16812" w:rsidRDefault="00411960" w:rsidP="00DB4383">
      <w:pPr>
        <w:jc w:val="both"/>
        <w:rPr>
          <w:sz w:val="28"/>
          <w:szCs w:val="28"/>
        </w:rPr>
      </w:pPr>
      <w:r w:rsidRPr="00943573">
        <w:t xml:space="preserve">        </w:t>
      </w:r>
    </w:p>
    <w:p w:rsidR="005C1F3B" w:rsidRPr="005C1F3B" w:rsidRDefault="00F16812" w:rsidP="005C1F3B">
      <w:pPr>
        <w:tabs>
          <w:tab w:val="left" w:pos="8460"/>
        </w:tabs>
      </w:pPr>
      <w:r w:rsidRPr="00F16812"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F16812" w:rsidRPr="005C1F3B" w:rsidRDefault="00F16812" w:rsidP="00F16812">
      <w:pPr>
        <w:tabs>
          <w:tab w:val="left" w:pos="8460"/>
        </w:tabs>
      </w:pPr>
    </w:p>
    <w:p w:rsidR="00F16812" w:rsidRDefault="00F16812" w:rsidP="00F16812">
      <w:pPr>
        <w:tabs>
          <w:tab w:val="left" w:pos="8460"/>
        </w:tabs>
        <w:rPr>
          <w:sz w:val="22"/>
          <w:szCs w:val="22"/>
        </w:rPr>
      </w:pPr>
    </w:p>
    <w:p w:rsidR="00411960" w:rsidRPr="005C1F3B" w:rsidRDefault="00411960" w:rsidP="00180D61">
      <w:pPr>
        <w:shd w:val="clear" w:color="auto" w:fill="FFFFFF"/>
        <w:tabs>
          <w:tab w:val="left" w:pos="888"/>
        </w:tabs>
        <w:contextualSpacing/>
        <w:rPr>
          <w:color w:val="000000"/>
          <w:spacing w:val="-1"/>
        </w:rPr>
      </w:pPr>
    </w:p>
    <w:p w:rsidR="00411960" w:rsidRDefault="00411960"/>
    <w:p w:rsidR="00411960" w:rsidRDefault="00411960"/>
    <w:p w:rsidR="00411960" w:rsidRDefault="00411960"/>
    <w:p w:rsidR="008E5F19" w:rsidRPr="008E5F19" w:rsidRDefault="008E5F19" w:rsidP="008E5F19">
      <w:pPr>
        <w:tabs>
          <w:tab w:val="left" w:pos="8460"/>
        </w:tabs>
        <w:rPr>
          <w:sz w:val="22"/>
          <w:szCs w:val="22"/>
        </w:rPr>
      </w:pPr>
      <w:r>
        <w:t xml:space="preserve">                        </w:t>
      </w:r>
      <w:r>
        <w:tab/>
      </w:r>
    </w:p>
    <w:tbl>
      <w:tblPr>
        <w:tblW w:w="0" w:type="auto"/>
        <w:tblInd w:w="5688" w:type="dxa"/>
        <w:tblLayout w:type="fixed"/>
        <w:tblLook w:val="0000"/>
      </w:tblPr>
      <w:tblGrid>
        <w:gridCol w:w="4710"/>
      </w:tblGrid>
      <w:tr w:rsidR="00411960">
        <w:trPr>
          <w:trHeight w:val="23"/>
        </w:trPr>
        <w:tc>
          <w:tcPr>
            <w:tcW w:w="4710" w:type="dxa"/>
          </w:tcPr>
          <w:p w:rsidR="005751F4" w:rsidRDefault="005751F4" w:rsidP="005751F4">
            <w:pPr>
              <w:pStyle w:val="a8"/>
              <w:tabs>
                <w:tab w:val="left" w:pos="1230"/>
                <w:tab w:val="center" w:pos="2247"/>
              </w:tabs>
              <w:snapToGrid w:val="0"/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</w:r>
          </w:p>
          <w:p w:rsidR="008E5F19" w:rsidRDefault="008E5F19" w:rsidP="008E5F19">
            <w:pPr>
              <w:pStyle w:val="a9"/>
            </w:pPr>
          </w:p>
          <w:p w:rsidR="008E5F19" w:rsidRDefault="008E5F19" w:rsidP="008E5F19">
            <w:pPr>
              <w:pStyle w:val="a9"/>
            </w:pPr>
          </w:p>
          <w:p w:rsidR="008E5F19" w:rsidRDefault="008E5F19" w:rsidP="008E5F19">
            <w:pPr>
              <w:pStyle w:val="a9"/>
            </w:pPr>
          </w:p>
          <w:p w:rsidR="008E5F19" w:rsidRDefault="008E5F19" w:rsidP="008E5F19">
            <w:pPr>
              <w:pStyle w:val="a9"/>
            </w:pPr>
          </w:p>
          <w:p w:rsidR="008E5F19" w:rsidRDefault="008E5F19" w:rsidP="008E5F19">
            <w:pPr>
              <w:pStyle w:val="a9"/>
            </w:pPr>
          </w:p>
          <w:p w:rsidR="008E5F19" w:rsidRDefault="008E5F19" w:rsidP="008E5F19">
            <w:pPr>
              <w:pStyle w:val="a9"/>
            </w:pPr>
          </w:p>
          <w:p w:rsidR="008E5F19" w:rsidRDefault="008E5F19" w:rsidP="008E5F19">
            <w:pPr>
              <w:pStyle w:val="a9"/>
            </w:pPr>
          </w:p>
          <w:p w:rsidR="008E5F19" w:rsidRDefault="008E5F19" w:rsidP="008E5F19">
            <w:pPr>
              <w:pStyle w:val="a9"/>
            </w:pPr>
          </w:p>
          <w:p w:rsidR="008E5F19" w:rsidRDefault="008E5F19" w:rsidP="008E5F19">
            <w:pPr>
              <w:pStyle w:val="a9"/>
            </w:pPr>
          </w:p>
          <w:p w:rsidR="008E5F19" w:rsidRDefault="008E5F19" w:rsidP="008E5F19">
            <w:pPr>
              <w:pStyle w:val="a9"/>
            </w:pPr>
          </w:p>
          <w:p w:rsidR="008E5F19" w:rsidRDefault="008E5F19" w:rsidP="008E5F19">
            <w:pPr>
              <w:pStyle w:val="a9"/>
            </w:pPr>
          </w:p>
          <w:p w:rsidR="008E5F19" w:rsidRDefault="008E5F19" w:rsidP="008E5F19">
            <w:pPr>
              <w:pStyle w:val="a9"/>
            </w:pPr>
          </w:p>
          <w:p w:rsidR="008E5F19" w:rsidRDefault="008E5F19" w:rsidP="008E5F19">
            <w:pPr>
              <w:pStyle w:val="a9"/>
            </w:pPr>
          </w:p>
          <w:p w:rsidR="008E5F19" w:rsidRDefault="008E5F19" w:rsidP="008E5F19">
            <w:pPr>
              <w:pStyle w:val="a9"/>
            </w:pPr>
          </w:p>
          <w:p w:rsidR="008E5F19" w:rsidRDefault="008E5F19" w:rsidP="008E5F19">
            <w:pPr>
              <w:pStyle w:val="a9"/>
            </w:pPr>
          </w:p>
          <w:p w:rsidR="008E5F19" w:rsidRDefault="008E5F19" w:rsidP="008E5F19">
            <w:pPr>
              <w:pStyle w:val="a9"/>
            </w:pPr>
          </w:p>
          <w:p w:rsidR="008E5F19" w:rsidRDefault="008E5F19" w:rsidP="008E5F19">
            <w:pPr>
              <w:pStyle w:val="a9"/>
            </w:pPr>
          </w:p>
          <w:p w:rsidR="008E5F19" w:rsidRDefault="008E5F19" w:rsidP="008E5F19">
            <w:pPr>
              <w:pStyle w:val="a9"/>
            </w:pPr>
          </w:p>
          <w:p w:rsidR="008E5F19" w:rsidRDefault="008E5F19" w:rsidP="008E5F19">
            <w:pPr>
              <w:pStyle w:val="a9"/>
            </w:pPr>
          </w:p>
          <w:p w:rsidR="008E5F19" w:rsidRDefault="008E5F19" w:rsidP="008E5F19">
            <w:pPr>
              <w:pStyle w:val="a9"/>
            </w:pPr>
          </w:p>
          <w:p w:rsidR="008E5F19" w:rsidRDefault="008E5F19" w:rsidP="008E5F19">
            <w:pPr>
              <w:pStyle w:val="a9"/>
            </w:pPr>
          </w:p>
          <w:p w:rsidR="008E5F19" w:rsidRDefault="008E5F19" w:rsidP="008E5F19">
            <w:pPr>
              <w:pStyle w:val="a9"/>
            </w:pPr>
          </w:p>
          <w:p w:rsidR="008E5F19" w:rsidRDefault="008E5F19" w:rsidP="008E5F19">
            <w:pPr>
              <w:pStyle w:val="a9"/>
            </w:pPr>
          </w:p>
          <w:p w:rsidR="008E5F19" w:rsidRDefault="008E5F19" w:rsidP="008E5F19">
            <w:pPr>
              <w:pStyle w:val="a9"/>
            </w:pPr>
          </w:p>
          <w:p w:rsidR="008E5F19" w:rsidRDefault="008E5F19" w:rsidP="008E5F19">
            <w:pPr>
              <w:pStyle w:val="a9"/>
            </w:pPr>
          </w:p>
          <w:p w:rsidR="008E5F19" w:rsidRDefault="008E5F19" w:rsidP="008E5F19">
            <w:pPr>
              <w:pStyle w:val="a9"/>
            </w:pPr>
          </w:p>
          <w:p w:rsidR="008E5F19" w:rsidRDefault="008E5F19" w:rsidP="008E5F19">
            <w:pPr>
              <w:pStyle w:val="a9"/>
            </w:pPr>
          </w:p>
          <w:p w:rsidR="008E5F19" w:rsidRDefault="008E5F19" w:rsidP="008E5F19">
            <w:pPr>
              <w:pStyle w:val="a9"/>
            </w:pPr>
          </w:p>
          <w:p w:rsidR="008E5F19" w:rsidRDefault="008E5F19" w:rsidP="008E5F19">
            <w:pPr>
              <w:pStyle w:val="a9"/>
            </w:pPr>
          </w:p>
          <w:p w:rsidR="008E5F19" w:rsidRDefault="008E5F19" w:rsidP="008E5F19">
            <w:pPr>
              <w:pStyle w:val="a9"/>
            </w:pPr>
          </w:p>
          <w:p w:rsidR="008E5F19" w:rsidRDefault="008E5F19" w:rsidP="008E5F19">
            <w:pPr>
              <w:pStyle w:val="a9"/>
            </w:pPr>
          </w:p>
          <w:p w:rsidR="008E5F19" w:rsidRDefault="008E5F19" w:rsidP="008E5F19">
            <w:pPr>
              <w:pStyle w:val="a9"/>
            </w:pPr>
          </w:p>
          <w:p w:rsidR="008E5F19" w:rsidRDefault="008E5F19" w:rsidP="008E5F19">
            <w:pPr>
              <w:pStyle w:val="a9"/>
            </w:pPr>
          </w:p>
          <w:p w:rsidR="008E5F19" w:rsidRPr="008E5F19" w:rsidRDefault="008E5F19" w:rsidP="008E5F19">
            <w:pPr>
              <w:pStyle w:val="a9"/>
            </w:pPr>
          </w:p>
          <w:p w:rsidR="00411960" w:rsidRPr="00DC7DCF" w:rsidRDefault="005751F4" w:rsidP="004C0C4A">
            <w:pPr>
              <w:pStyle w:val="a8"/>
              <w:tabs>
                <w:tab w:val="left" w:pos="1230"/>
                <w:tab w:val="center" w:pos="2247"/>
              </w:tabs>
              <w:snapToGrid w:val="0"/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411960" w:rsidRDefault="00411960" w:rsidP="007F61AF">
      <w:pPr>
        <w:jc w:val="center"/>
        <w:rPr>
          <w:sz w:val="40"/>
          <w:szCs w:val="40"/>
        </w:rPr>
      </w:pPr>
    </w:p>
    <w:p w:rsidR="005751F4" w:rsidRDefault="005751F4" w:rsidP="007F61AF">
      <w:pPr>
        <w:jc w:val="center"/>
        <w:rPr>
          <w:sz w:val="40"/>
          <w:szCs w:val="40"/>
        </w:rPr>
      </w:pPr>
    </w:p>
    <w:p w:rsidR="00411960" w:rsidRDefault="00411960" w:rsidP="007F61AF">
      <w:pPr>
        <w:jc w:val="center"/>
        <w:rPr>
          <w:sz w:val="40"/>
          <w:szCs w:val="40"/>
        </w:rPr>
      </w:pPr>
    </w:p>
    <w:p w:rsidR="00411960" w:rsidRDefault="00411960" w:rsidP="007F61AF">
      <w:pPr>
        <w:jc w:val="center"/>
        <w:rPr>
          <w:sz w:val="40"/>
          <w:szCs w:val="40"/>
        </w:rPr>
      </w:pPr>
    </w:p>
    <w:p w:rsidR="00411960" w:rsidRDefault="00411960" w:rsidP="007F61AF">
      <w:pPr>
        <w:jc w:val="center"/>
        <w:rPr>
          <w:sz w:val="40"/>
          <w:szCs w:val="40"/>
        </w:rPr>
      </w:pPr>
    </w:p>
    <w:p w:rsidR="00411960" w:rsidRDefault="00411960" w:rsidP="007F61AF">
      <w:pPr>
        <w:jc w:val="center"/>
        <w:rPr>
          <w:sz w:val="40"/>
          <w:szCs w:val="40"/>
        </w:rPr>
      </w:pPr>
    </w:p>
    <w:p w:rsidR="00411960" w:rsidRDefault="00411960" w:rsidP="007F61AF">
      <w:pPr>
        <w:jc w:val="center"/>
        <w:rPr>
          <w:sz w:val="40"/>
          <w:szCs w:val="40"/>
        </w:rPr>
      </w:pPr>
    </w:p>
    <w:p w:rsidR="00411960" w:rsidRDefault="00411960" w:rsidP="007F61AF">
      <w:pPr>
        <w:jc w:val="center"/>
        <w:rPr>
          <w:sz w:val="40"/>
          <w:szCs w:val="40"/>
        </w:rPr>
      </w:pPr>
    </w:p>
    <w:p w:rsidR="00411960" w:rsidRDefault="00411960" w:rsidP="007F61AF">
      <w:pPr>
        <w:jc w:val="center"/>
        <w:rPr>
          <w:sz w:val="40"/>
          <w:szCs w:val="40"/>
        </w:rPr>
      </w:pPr>
    </w:p>
    <w:p w:rsidR="00411960" w:rsidRDefault="00411960" w:rsidP="007F61AF">
      <w:pPr>
        <w:jc w:val="center"/>
      </w:pPr>
    </w:p>
    <w:p w:rsidR="00411960" w:rsidRDefault="00411960" w:rsidP="007F61AF">
      <w:pPr>
        <w:jc w:val="center"/>
        <w:rPr>
          <w:sz w:val="28"/>
          <w:szCs w:val="28"/>
        </w:rPr>
      </w:pPr>
    </w:p>
    <w:p w:rsidR="00411960" w:rsidRDefault="00411960" w:rsidP="007F61AF">
      <w:pPr>
        <w:jc w:val="center"/>
        <w:rPr>
          <w:sz w:val="28"/>
          <w:szCs w:val="28"/>
        </w:rPr>
      </w:pPr>
    </w:p>
    <w:p w:rsidR="00411960" w:rsidRDefault="00411960" w:rsidP="007F61AF">
      <w:pPr>
        <w:jc w:val="center"/>
        <w:rPr>
          <w:sz w:val="28"/>
          <w:szCs w:val="28"/>
        </w:rPr>
      </w:pPr>
    </w:p>
    <w:p w:rsidR="00411960" w:rsidRDefault="00411960" w:rsidP="007F61AF">
      <w:pPr>
        <w:jc w:val="center"/>
        <w:rPr>
          <w:sz w:val="28"/>
          <w:szCs w:val="28"/>
        </w:rPr>
      </w:pPr>
    </w:p>
    <w:p w:rsidR="00411960" w:rsidRDefault="00411960" w:rsidP="007F61AF">
      <w:pPr>
        <w:jc w:val="center"/>
        <w:rPr>
          <w:sz w:val="28"/>
          <w:szCs w:val="28"/>
        </w:rPr>
      </w:pPr>
    </w:p>
    <w:p w:rsidR="00411960" w:rsidRDefault="00411960" w:rsidP="007F61AF">
      <w:pPr>
        <w:jc w:val="center"/>
        <w:rPr>
          <w:sz w:val="28"/>
          <w:szCs w:val="28"/>
        </w:rPr>
      </w:pPr>
    </w:p>
    <w:p w:rsidR="00411960" w:rsidRDefault="00411960" w:rsidP="007F61AF">
      <w:pPr>
        <w:jc w:val="center"/>
        <w:rPr>
          <w:sz w:val="28"/>
          <w:szCs w:val="28"/>
        </w:rPr>
      </w:pPr>
    </w:p>
    <w:p w:rsidR="00411960" w:rsidRDefault="00411960" w:rsidP="007F61AF">
      <w:pPr>
        <w:jc w:val="center"/>
        <w:rPr>
          <w:sz w:val="28"/>
          <w:szCs w:val="28"/>
        </w:rPr>
      </w:pPr>
    </w:p>
    <w:p w:rsidR="00411960" w:rsidRDefault="00411960" w:rsidP="007F61AF">
      <w:pPr>
        <w:jc w:val="center"/>
        <w:rPr>
          <w:sz w:val="28"/>
          <w:szCs w:val="28"/>
        </w:rPr>
      </w:pPr>
    </w:p>
    <w:p w:rsidR="00411960" w:rsidRDefault="00411960" w:rsidP="007F61AF">
      <w:pPr>
        <w:jc w:val="center"/>
        <w:rPr>
          <w:sz w:val="28"/>
          <w:szCs w:val="28"/>
        </w:rPr>
      </w:pPr>
    </w:p>
    <w:p w:rsidR="00411960" w:rsidRDefault="00411960" w:rsidP="007F61AF">
      <w:pPr>
        <w:jc w:val="center"/>
        <w:rPr>
          <w:sz w:val="28"/>
          <w:szCs w:val="28"/>
        </w:rPr>
      </w:pPr>
    </w:p>
    <w:p w:rsidR="00411960" w:rsidRDefault="00411960" w:rsidP="007F61AF">
      <w:pPr>
        <w:jc w:val="center"/>
        <w:rPr>
          <w:sz w:val="28"/>
          <w:szCs w:val="28"/>
        </w:rPr>
      </w:pPr>
    </w:p>
    <w:p w:rsidR="00411960" w:rsidRDefault="00411960" w:rsidP="007F61AF">
      <w:pPr>
        <w:jc w:val="center"/>
        <w:rPr>
          <w:sz w:val="28"/>
          <w:szCs w:val="28"/>
        </w:rPr>
      </w:pPr>
    </w:p>
    <w:p w:rsidR="00411960" w:rsidRDefault="00411960" w:rsidP="007F61AF">
      <w:pPr>
        <w:jc w:val="center"/>
        <w:rPr>
          <w:sz w:val="28"/>
          <w:szCs w:val="28"/>
        </w:rPr>
      </w:pPr>
    </w:p>
    <w:p w:rsidR="00411960" w:rsidRDefault="00411960" w:rsidP="007F61AF">
      <w:pPr>
        <w:jc w:val="center"/>
        <w:rPr>
          <w:sz w:val="28"/>
          <w:szCs w:val="28"/>
        </w:rPr>
      </w:pPr>
    </w:p>
    <w:p w:rsidR="00411960" w:rsidRDefault="00411960" w:rsidP="007F61AF">
      <w:pPr>
        <w:jc w:val="center"/>
        <w:rPr>
          <w:sz w:val="28"/>
          <w:szCs w:val="28"/>
        </w:rPr>
      </w:pPr>
    </w:p>
    <w:p w:rsidR="00411960" w:rsidRDefault="00411960" w:rsidP="007F61AF">
      <w:pPr>
        <w:jc w:val="center"/>
        <w:rPr>
          <w:sz w:val="28"/>
          <w:szCs w:val="28"/>
        </w:rPr>
      </w:pPr>
    </w:p>
    <w:p w:rsidR="005751F4" w:rsidRDefault="005751F4" w:rsidP="007F61AF">
      <w:pPr>
        <w:jc w:val="center"/>
        <w:rPr>
          <w:sz w:val="28"/>
          <w:szCs w:val="28"/>
        </w:rPr>
      </w:pPr>
    </w:p>
    <w:p w:rsidR="005751F4" w:rsidRDefault="005751F4" w:rsidP="007F61AF">
      <w:pPr>
        <w:jc w:val="center"/>
        <w:rPr>
          <w:sz w:val="28"/>
          <w:szCs w:val="28"/>
        </w:rPr>
      </w:pPr>
    </w:p>
    <w:p w:rsidR="005751F4" w:rsidRDefault="005751F4" w:rsidP="007F61AF">
      <w:pPr>
        <w:jc w:val="center"/>
        <w:rPr>
          <w:sz w:val="28"/>
          <w:szCs w:val="28"/>
        </w:rPr>
      </w:pPr>
    </w:p>
    <w:p w:rsidR="005751F4" w:rsidRDefault="005751F4" w:rsidP="007F61AF">
      <w:pPr>
        <w:jc w:val="center"/>
        <w:rPr>
          <w:sz w:val="28"/>
          <w:szCs w:val="28"/>
        </w:rPr>
      </w:pPr>
    </w:p>
    <w:p w:rsidR="005751F4" w:rsidRDefault="005751F4" w:rsidP="007F61AF">
      <w:pPr>
        <w:jc w:val="center"/>
        <w:rPr>
          <w:sz w:val="28"/>
          <w:szCs w:val="28"/>
        </w:rPr>
      </w:pPr>
    </w:p>
    <w:p w:rsidR="005751F4" w:rsidRDefault="005751F4" w:rsidP="007F61AF">
      <w:pPr>
        <w:jc w:val="center"/>
        <w:rPr>
          <w:sz w:val="28"/>
          <w:szCs w:val="28"/>
        </w:rPr>
      </w:pPr>
    </w:p>
    <w:p w:rsidR="005751F4" w:rsidRDefault="005751F4" w:rsidP="007F61AF">
      <w:pPr>
        <w:jc w:val="center"/>
        <w:rPr>
          <w:sz w:val="28"/>
          <w:szCs w:val="28"/>
        </w:rPr>
      </w:pPr>
    </w:p>
    <w:p w:rsidR="005751F4" w:rsidRDefault="005751F4" w:rsidP="007F61AF">
      <w:pPr>
        <w:jc w:val="center"/>
        <w:rPr>
          <w:sz w:val="28"/>
          <w:szCs w:val="28"/>
        </w:rPr>
      </w:pPr>
    </w:p>
    <w:p w:rsidR="005751F4" w:rsidRDefault="005751F4" w:rsidP="007F61AF">
      <w:pPr>
        <w:jc w:val="center"/>
        <w:rPr>
          <w:sz w:val="28"/>
          <w:szCs w:val="28"/>
        </w:rPr>
      </w:pPr>
    </w:p>
    <w:p w:rsidR="005751F4" w:rsidRDefault="005751F4" w:rsidP="007F61AF">
      <w:pPr>
        <w:jc w:val="center"/>
        <w:rPr>
          <w:sz w:val="28"/>
          <w:szCs w:val="28"/>
        </w:rPr>
      </w:pPr>
    </w:p>
    <w:p w:rsidR="005751F4" w:rsidRDefault="005751F4" w:rsidP="007F61AF">
      <w:pPr>
        <w:jc w:val="center"/>
        <w:rPr>
          <w:sz w:val="28"/>
          <w:szCs w:val="28"/>
        </w:rPr>
      </w:pPr>
    </w:p>
    <w:p w:rsidR="00411960" w:rsidRDefault="00411960" w:rsidP="007F61AF">
      <w:pPr>
        <w:jc w:val="center"/>
        <w:rPr>
          <w:sz w:val="28"/>
          <w:szCs w:val="28"/>
        </w:rPr>
      </w:pPr>
    </w:p>
    <w:p w:rsidR="00411960" w:rsidRDefault="00411960" w:rsidP="007F61AF">
      <w:pPr>
        <w:jc w:val="both"/>
        <w:rPr>
          <w:sz w:val="28"/>
          <w:szCs w:val="28"/>
        </w:rPr>
      </w:pPr>
    </w:p>
    <w:p w:rsidR="00411960" w:rsidRDefault="00411960" w:rsidP="007F61AF">
      <w:pPr>
        <w:jc w:val="both"/>
        <w:rPr>
          <w:sz w:val="28"/>
          <w:szCs w:val="28"/>
        </w:rPr>
      </w:pPr>
    </w:p>
    <w:p w:rsidR="00411960" w:rsidRDefault="00411960" w:rsidP="007F61AF">
      <w:pPr>
        <w:jc w:val="both"/>
        <w:rPr>
          <w:sz w:val="28"/>
          <w:szCs w:val="28"/>
        </w:rPr>
      </w:pPr>
    </w:p>
    <w:p w:rsidR="00411960" w:rsidRDefault="00411960" w:rsidP="007F61AF">
      <w:pPr>
        <w:jc w:val="both"/>
        <w:rPr>
          <w:sz w:val="28"/>
          <w:szCs w:val="28"/>
        </w:rPr>
      </w:pPr>
    </w:p>
    <w:p w:rsidR="00411960" w:rsidRDefault="00411960" w:rsidP="007F61AF">
      <w:pPr>
        <w:jc w:val="both"/>
        <w:rPr>
          <w:sz w:val="28"/>
          <w:szCs w:val="28"/>
        </w:rPr>
      </w:pPr>
    </w:p>
    <w:p w:rsidR="00411960" w:rsidRDefault="00411960" w:rsidP="007F61AF">
      <w:pPr>
        <w:jc w:val="both"/>
        <w:rPr>
          <w:sz w:val="28"/>
          <w:szCs w:val="28"/>
        </w:rPr>
      </w:pPr>
    </w:p>
    <w:p w:rsidR="00411960" w:rsidRDefault="00411960" w:rsidP="007F61AF">
      <w:pPr>
        <w:jc w:val="both"/>
        <w:rPr>
          <w:sz w:val="28"/>
          <w:szCs w:val="28"/>
        </w:rPr>
      </w:pPr>
    </w:p>
    <w:p w:rsidR="00411960" w:rsidRDefault="00411960" w:rsidP="007F61AF">
      <w:pPr>
        <w:jc w:val="both"/>
        <w:rPr>
          <w:sz w:val="28"/>
          <w:szCs w:val="28"/>
        </w:rPr>
      </w:pPr>
    </w:p>
    <w:p w:rsidR="00411960" w:rsidRDefault="00411960" w:rsidP="007F61AF">
      <w:pPr>
        <w:jc w:val="both"/>
        <w:rPr>
          <w:sz w:val="28"/>
          <w:szCs w:val="28"/>
        </w:rPr>
      </w:pPr>
    </w:p>
    <w:p w:rsidR="00411960" w:rsidRDefault="00411960" w:rsidP="007F61AF">
      <w:pPr>
        <w:jc w:val="both"/>
        <w:rPr>
          <w:sz w:val="28"/>
          <w:szCs w:val="28"/>
        </w:rPr>
      </w:pPr>
    </w:p>
    <w:p w:rsidR="00411960" w:rsidRDefault="00411960" w:rsidP="007F61AF">
      <w:pPr>
        <w:jc w:val="both"/>
        <w:rPr>
          <w:sz w:val="28"/>
          <w:szCs w:val="28"/>
        </w:rPr>
      </w:pPr>
    </w:p>
    <w:p w:rsidR="00411960" w:rsidRDefault="00411960" w:rsidP="007F61AF">
      <w:pPr>
        <w:jc w:val="both"/>
        <w:rPr>
          <w:sz w:val="28"/>
          <w:szCs w:val="28"/>
        </w:rPr>
      </w:pPr>
    </w:p>
    <w:p w:rsidR="00411960" w:rsidRDefault="00411960" w:rsidP="007F61AF">
      <w:pPr>
        <w:jc w:val="both"/>
        <w:rPr>
          <w:sz w:val="28"/>
          <w:szCs w:val="28"/>
        </w:rPr>
      </w:pPr>
    </w:p>
    <w:p w:rsidR="00411960" w:rsidRDefault="00411960" w:rsidP="007F61AF">
      <w:pPr>
        <w:jc w:val="both"/>
        <w:rPr>
          <w:sz w:val="28"/>
          <w:szCs w:val="28"/>
        </w:rPr>
      </w:pPr>
    </w:p>
    <w:p w:rsidR="00411960" w:rsidRDefault="00411960" w:rsidP="007F61AF">
      <w:pPr>
        <w:jc w:val="both"/>
        <w:rPr>
          <w:sz w:val="28"/>
          <w:szCs w:val="28"/>
        </w:rPr>
      </w:pPr>
    </w:p>
    <w:p w:rsidR="00411960" w:rsidRDefault="00411960" w:rsidP="007F61AF">
      <w:pPr>
        <w:jc w:val="both"/>
        <w:rPr>
          <w:sz w:val="28"/>
          <w:szCs w:val="28"/>
        </w:rPr>
      </w:pPr>
    </w:p>
    <w:p w:rsidR="00411960" w:rsidRDefault="00411960" w:rsidP="007F61AF">
      <w:pPr>
        <w:jc w:val="both"/>
        <w:rPr>
          <w:sz w:val="28"/>
          <w:szCs w:val="28"/>
        </w:rPr>
      </w:pPr>
    </w:p>
    <w:p w:rsidR="00411960" w:rsidRDefault="00411960" w:rsidP="007F61AF">
      <w:pPr>
        <w:jc w:val="both"/>
        <w:rPr>
          <w:sz w:val="28"/>
          <w:szCs w:val="28"/>
        </w:rPr>
      </w:pPr>
    </w:p>
    <w:p w:rsidR="00411960" w:rsidRDefault="00411960" w:rsidP="007F61AF">
      <w:pPr>
        <w:jc w:val="both"/>
        <w:rPr>
          <w:sz w:val="28"/>
          <w:szCs w:val="28"/>
        </w:rPr>
      </w:pPr>
    </w:p>
    <w:p w:rsidR="00411960" w:rsidRDefault="00411960" w:rsidP="007F61AF">
      <w:pPr>
        <w:jc w:val="both"/>
        <w:rPr>
          <w:sz w:val="28"/>
          <w:szCs w:val="28"/>
        </w:rPr>
      </w:pPr>
    </w:p>
    <w:p w:rsidR="00411960" w:rsidRDefault="00411960" w:rsidP="007F61AF">
      <w:pPr>
        <w:jc w:val="both"/>
        <w:rPr>
          <w:sz w:val="28"/>
          <w:szCs w:val="28"/>
        </w:rPr>
      </w:pPr>
    </w:p>
    <w:p w:rsidR="00411960" w:rsidRDefault="00411960" w:rsidP="007F61AF">
      <w:pPr>
        <w:jc w:val="both"/>
        <w:rPr>
          <w:sz w:val="28"/>
          <w:szCs w:val="28"/>
        </w:rPr>
      </w:pPr>
    </w:p>
    <w:p w:rsidR="00411960" w:rsidRDefault="00411960" w:rsidP="007F61AF">
      <w:pPr>
        <w:jc w:val="both"/>
        <w:rPr>
          <w:sz w:val="28"/>
          <w:szCs w:val="28"/>
        </w:rPr>
      </w:pPr>
    </w:p>
    <w:p w:rsidR="00411960" w:rsidRDefault="00411960" w:rsidP="007F61AF">
      <w:pPr>
        <w:jc w:val="both"/>
        <w:rPr>
          <w:sz w:val="28"/>
          <w:szCs w:val="28"/>
        </w:rPr>
      </w:pPr>
    </w:p>
    <w:p w:rsidR="00411960" w:rsidRDefault="00411960" w:rsidP="007F61AF">
      <w:pPr>
        <w:jc w:val="both"/>
        <w:rPr>
          <w:sz w:val="28"/>
          <w:szCs w:val="28"/>
        </w:rPr>
      </w:pPr>
    </w:p>
    <w:p w:rsidR="00411960" w:rsidRDefault="00411960" w:rsidP="007F61AF">
      <w:pPr>
        <w:ind w:firstLine="540"/>
        <w:jc w:val="center"/>
        <w:rPr>
          <w:b/>
          <w:sz w:val="28"/>
          <w:szCs w:val="28"/>
        </w:rPr>
      </w:pPr>
    </w:p>
    <w:p w:rsidR="00411960" w:rsidRDefault="00411960" w:rsidP="007F61AF">
      <w:pPr>
        <w:ind w:firstLine="540"/>
        <w:jc w:val="center"/>
        <w:rPr>
          <w:b/>
          <w:sz w:val="28"/>
          <w:szCs w:val="28"/>
        </w:rPr>
      </w:pPr>
    </w:p>
    <w:p w:rsidR="00411960" w:rsidRDefault="00411960" w:rsidP="007F61AF">
      <w:pPr>
        <w:ind w:firstLine="540"/>
        <w:jc w:val="center"/>
        <w:rPr>
          <w:b/>
          <w:sz w:val="28"/>
          <w:szCs w:val="28"/>
        </w:rPr>
      </w:pPr>
    </w:p>
    <w:p w:rsidR="00411960" w:rsidRDefault="00411960" w:rsidP="007F61AF">
      <w:pPr>
        <w:ind w:firstLine="540"/>
        <w:jc w:val="center"/>
        <w:rPr>
          <w:b/>
          <w:sz w:val="28"/>
          <w:szCs w:val="28"/>
        </w:rPr>
      </w:pPr>
    </w:p>
    <w:p w:rsidR="00411960" w:rsidRDefault="00411960" w:rsidP="007F61AF">
      <w:pPr>
        <w:ind w:firstLine="540"/>
        <w:jc w:val="center"/>
        <w:rPr>
          <w:b/>
          <w:sz w:val="28"/>
          <w:szCs w:val="28"/>
        </w:rPr>
      </w:pPr>
    </w:p>
    <w:p w:rsidR="00411960" w:rsidRDefault="00411960" w:rsidP="007F61AF">
      <w:pPr>
        <w:ind w:firstLine="540"/>
        <w:jc w:val="center"/>
        <w:rPr>
          <w:b/>
          <w:sz w:val="28"/>
          <w:szCs w:val="28"/>
        </w:rPr>
      </w:pPr>
    </w:p>
    <w:p w:rsidR="00411960" w:rsidRDefault="00411960" w:rsidP="007F61AF">
      <w:pPr>
        <w:ind w:firstLine="540"/>
        <w:jc w:val="center"/>
        <w:rPr>
          <w:b/>
          <w:sz w:val="28"/>
          <w:szCs w:val="28"/>
        </w:rPr>
      </w:pPr>
    </w:p>
    <w:p w:rsidR="00411960" w:rsidRDefault="00411960" w:rsidP="007F61AF">
      <w:pPr>
        <w:ind w:firstLine="540"/>
        <w:jc w:val="center"/>
        <w:rPr>
          <w:b/>
          <w:sz w:val="28"/>
          <w:szCs w:val="28"/>
        </w:rPr>
      </w:pPr>
    </w:p>
    <w:p w:rsidR="00411960" w:rsidRDefault="00411960" w:rsidP="007F61AF">
      <w:pPr>
        <w:ind w:firstLine="540"/>
        <w:jc w:val="center"/>
        <w:rPr>
          <w:b/>
          <w:sz w:val="28"/>
          <w:szCs w:val="28"/>
        </w:rPr>
      </w:pPr>
    </w:p>
    <w:p w:rsidR="00411960" w:rsidRDefault="00411960" w:rsidP="007F61AF">
      <w:pPr>
        <w:ind w:firstLine="540"/>
        <w:jc w:val="center"/>
        <w:rPr>
          <w:b/>
          <w:sz w:val="28"/>
          <w:szCs w:val="28"/>
        </w:rPr>
      </w:pPr>
    </w:p>
    <w:p w:rsidR="00411960" w:rsidRDefault="00411960" w:rsidP="007F61AF">
      <w:pPr>
        <w:ind w:firstLine="540"/>
        <w:jc w:val="center"/>
        <w:rPr>
          <w:b/>
          <w:sz w:val="28"/>
          <w:szCs w:val="28"/>
        </w:rPr>
      </w:pPr>
    </w:p>
    <w:p w:rsidR="00411960" w:rsidRPr="00A31D6F" w:rsidRDefault="00411960" w:rsidP="007F61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11960" w:rsidRPr="00A31D6F" w:rsidSect="003A77CD">
      <w:footerReference w:type="default" r:id="rId8"/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556" w:rsidRDefault="00EE0556" w:rsidP="006326FC">
      <w:r>
        <w:separator/>
      </w:r>
    </w:p>
  </w:endnote>
  <w:endnote w:type="continuationSeparator" w:id="0">
    <w:p w:rsidR="00EE0556" w:rsidRDefault="00EE0556" w:rsidP="00632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variable"/>
    <w:sig w:usb0="800000AF" w:usb1="1001E0EA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383" w:rsidRDefault="00DB4383">
    <w:pPr>
      <w:pStyle w:val="af7"/>
      <w:jc w:val="right"/>
    </w:pPr>
  </w:p>
  <w:p w:rsidR="00DB4383" w:rsidRDefault="00783A1E">
    <w:pPr>
      <w:pStyle w:val="af7"/>
      <w:jc w:val="right"/>
    </w:pPr>
    <w:fldSimple w:instr=" PAGE   \* MERGEFORMAT ">
      <w:r w:rsidR="00EA4596">
        <w:rPr>
          <w:noProof/>
        </w:rPr>
        <w:t>1</w:t>
      </w:r>
    </w:fldSimple>
  </w:p>
  <w:p w:rsidR="00DB4383" w:rsidRDefault="00DB4383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556" w:rsidRDefault="00EE0556" w:rsidP="006326FC">
      <w:r>
        <w:separator/>
      </w:r>
    </w:p>
  </w:footnote>
  <w:footnote w:type="continuationSeparator" w:id="0">
    <w:p w:rsidR="00EE0556" w:rsidRDefault="00EE0556" w:rsidP="006326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1A0E481E"/>
    <w:multiLevelType w:val="hybridMultilevel"/>
    <w:tmpl w:val="CE40F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181093"/>
    <w:multiLevelType w:val="hybridMultilevel"/>
    <w:tmpl w:val="D0D05C80"/>
    <w:lvl w:ilvl="0" w:tplc="525293F0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9">
    <w:nsid w:val="51D87F96"/>
    <w:multiLevelType w:val="hybridMultilevel"/>
    <w:tmpl w:val="5DB0BB74"/>
    <w:lvl w:ilvl="0" w:tplc="E6FAA966">
      <w:start w:val="1"/>
      <w:numFmt w:val="decimal"/>
      <w:lvlText w:val="%1."/>
      <w:lvlJc w:val="left"/>
      <w:pPr>
        <w:ind w:left="1266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A9075C6"/>
    <w:multiLevelType w:val="hybridMultilevel"/>
    <w:tmpl w:val="F4F01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09"/>
    <w:rsid w:val="000034A5"/>
    <w:rsid w:val="00005313"/>
    <w:rsid w:val="000135D2"/>
    <w:rsid w:val="0001694E"/>
    <w:rsid w:val="00022D42"/>
    <w:rsid w:val="00023A54"/>
    <w:rsid w:val="00044BA5"/>
    <w:rsid w:val="00050F87"/>
    <w:rsid w:val="00053908"/>
    <w:rsid w:val="00053F0D"/>
    <w:rsid w:val="00074E68"/>
    <w:rsid w:val="00075059"/>
    <w:rsid w:val="00080C4E"/>
    <w:rsid w:val="00097652"/>
    <w:rsid w:val="00097CE9"/>
    <w:rsid w:val="000B65FB"/>
    <w:rsid w:val="000B72B1"/>
    <w:rsid w:val="000C2DD3"/>
    <w:rsid w:val="000D59CB"/>
    <w:rsid w:val="000E7293"/>
    <w:rsid w:val="000F009C"/>
    <w:rsid w:val="00110213"/>
    <w:rsid w:val="00113D04"/>
    <w:rsid w:val="00127C31"/>
    <w:rsid w:val="00142470"/>
    <w:rsid w:val="0016140D"/>
    <w:rsid w:val="00162C12"/>
    <w:rsid w:val="00165B92"/>
    <w:rsid w:val="00167E9E"/>
    <w:rsid w:val="00176E00"/>
    <w:rsid w:val="00180450"/>
    <w:rsid w:val="00180D61"/>
    <w:rsid w:val="001D0C3A"/>
    <w:rsid w:val="001D30A3"/>
    <w:rsid w:val="001D7E14"/>
    <w:rsid w:val="001E2B5D"/>
    <w:rsid w:val="001E517C"/>
    <w:rsid w:val="002013F9"/>
    <w:rsid w:val="0020285C"/>
    <w:rsid w:val="00221698"/>
    <w:rsid w:val="002219BB"/>
    <w:rsid w:val="00227E1A"/>
    <w:rsid w:val="00256E8B"/>
    <w:rsid w:val="00272D60"/>
    <w:rsid w:val="002765E1"/>
    <w:rsid w:val="00284ED2"/>
    <w:rsid w:val="00285133"/>
    <w:rsid w:val="00291995"/>
    <w:rsid w:val="00293701"/>
    <w:rsid w:val="0029397C"/>
    <w:rsid w:val="002A4FAE"/>
    <w:rsid w:val="002A7CAE"/>
    <w:rsid w:val="002B1818"/>
    <w:rsid w:val="002B2BF8"/>
    <w:rsid w:val="002B55C8"/>
    <w:rsid w:val="002B5EC2"/>
    <w:rsid w:val="002C3EF6"/>
    <w:rsid w:val="002C6872"/>
    <w:rsid w:val="002C7EDC"/>
    <w:rsid w:val="002E41B4"/>
    <w:rsid w:val="002E4288"/>
    <w:rsid w:val="002E4D33"/>
    <w:rsid w:val="002F02A8"/>
    <w:rsid w:val="002F1CEB"/>
    <w:rsid w:val="002F3560"/>
    <w:rsid w:val="002F4D0D"/>
    <w:rsid w:val="00303246"/>
    <w:rsid w:val="00315589"/>
    <w:rsid w:val="00350221"/>
    <w:rsid w:val="00350D41"/>
    <w:rsid w:val="003612E0"/>
    <w:rsid w:val="003622CB"/>
    <w:rsid w:val="00367A60"/>
    <w:rsid w:val="003714C6"/>
    <w:rsid w:val="00374D7F"/>
    <w:rsid w:val="00383356"/>
    <w:rsid w:val="00397302"/>
    <w:rsid w:val="003977FB"/>
    <w:rsid w:val="003A77CD"/>
    <w:rsid w:val="003B1927"/>
    <w:rsid w:val="003B4E5E"/>
    <w:rsid w:val="003B5111"/>
    <w:rsid w:val="003C1D97"/>
    <w:rsid w:val="004103CA"/>
    <w:rsid w:val="00411960"/>
    <w:rsid w:val="004129FC"/>
    <w:rsid w:val="00413616"/>
    <w:rsid w:val="00434C6B"/>
    <w:rsid w:val="00445D61"/>
    <w:rsid w:val="00454DA9"/>
    <w:rsid w:val="004641B7"/>
    <w:rsid w:val="00496299"/>
    <w:rsid w:val="004A2A5C"/>
    <w:rsid w:val="004A2D73"/>
    <w:rsid w:val="004C0C4A"/>
    <w:rsid w:val="004C234F"/>
    <w:rsid w:val="004D14C2"/>
    <w:rsid w:val="004D14FE"/>
    <w:rsid w:val="004D25EB"/>
    <w:rsid w:val="004D37A2"/>
    <w:rsid w:val="004F43D6"/>
    <w:rsid w:val="00524B72"/>
    <w:rsid w:val="0052669B"/>
    <w:rsid w:val="00537CE2"/>
    <w:rsid w:val="005541E6"/>
    <w:rsid w:val="00572119"/>
    <w:rsid w:val="005751F4"/>
    <w:rsid w:val="00576D87"/>
    <w:rsid w:val="005809CD"/>
    <w:rsid w:val="005917C2"/>
    <w:rsid w:val="00597A0C"/>
    <w:rsid w:val="005A3E4F"/>
    <w:rsid w:val="005B5AD1"/>
    <w:rsid w:val="005C1F3B"/>
    <w:rsid w:val="005E64D6"/>
    <w:rsid w:val="005F06F0"/>
    <w:rsid w:val="005F1E7B"/>
    <w:rsid w:val="005F4EB9"/>
    <w:rsid w:val="0062397C"/>
    <w:rsid w:val="006326FC"/>
    <w:rsid w:val="00644CBA"/>
    <w:rsid w:val="006475C4"/>
    <w:rsid w:val="006557DB"/>
    <w:rsid w:val="0067294E"/>
    <w:rsid w:val="00672B36"/>
    <w:rsid w:val="00673EE8"/>
    <w:rsid w:val="0067483F"/>
    <w:rsid w:val="006C06F7"/>
    <w:rsid w:val="006C418E"/>
    <w:rsid w:val="006F3081"/>
    <w:rsid w:val="007002D9"/>
    <w:rsid w:val="0070441E"/>
    <w:rsid w:val="00705094"/>
    <w:rsid w:val="00707716"/>
    <w:rsid w:val="0073098E"/>
    <w:rsid w:val="007327A7"/>
    <w:rsid w:val="0073469E"/>
    <w:rsid w:val="007411BA"/>
    <w:rsid w:val="007516F8"/>
    <w:rsid w:val="00752ACB"/>
    <w:rsid w:val="007571EF"/>
    <w:rsid w:val="0076312B"/>
    <w:rsid w:val="00777C83"/>
    <w:rsid w:val="00783A1E"/>
    <w:rsid w:val="007856C0"/>
    <w:rsid w:val="007A1B6B"/>
    <w:rsid w:val="007B0AE0"/>
    <w:rsid w:val="007C4020"/>
    <w:rsid w:val="007C5CDD"/>
    <w:rsid w:val="007C6925"/>
    <w:rsid w:val="007E251D"/>
    <w:rsid w:val="007F03A2"/>
    <w:rsid w:val="007F410E"/>
    <w:rsid w:val="007F46C9"/>
    <w:rsid w:val="007F61AF"/>
    <w:rsid w:val="007F6C06"/>
    <w:rsid w:val="0081008D"/>
    <w:rsid w:val="00816355"/>
    <w:rsid w:val="00817F55"/>
    <w:rsid w:val="00842A2E"/>
    <w:rsid w:val="00853F36"/>
    <w:rsid w:val="00855231"/>
    <w:rsid w:val="00862E12"/>
    <w:rsid w:val="00864A89"/>
    <w:rsid w:val="0087744E"/>
    <w:rsid w:val="00894D7F"/>
    <w:rsid w:val="008A14D1"/>
    <w:rsid w:val="008B017A"/>
    <w:rsid w:val="008B3761"/>
    <w:rsid w:val="008D13B6"/>
    <w:rsid w:val="008D3D85"/>
    <w:rsid w:val="008E5F19"/>
    <w:rsid w:val="008F2BF6"/>
    <w:rsid w:val="008F3F7B"/>
    <w:rsid w:val="00914CF5"/>
    <w:rsid w:val="00921C3C"/>
    <w:rsid w:val="009303C4"/>
    <w:rsid w:val="00943573"/>
    <w:rsid w:val="00951EE3"/>
    <w:rsid w:val="00954729"/>
    <w:rsid w:val="00982D0E"/>
    <w:rsid w:val="009868CF"/>
    <w:rsid w:val="00990865"/>
    <w:rsid w:val="0099438D"/>
    <w:rsid w:val="009B3EAA"/>
    <w:rsid w:val="009C4DED"/>
    <w:rsid w:val="009C6BDB"/>
    <w:rsid w:val="009C7D96"/>
    <w:rsid w:val="009F7D75"/>
    <w:rsid w:val="00A016C1"/>
    <w:rsid w:val="00A1097C"/>
    <w:rsid w:val="00A12F18"/>
    <w:rsid w:val="00A31D6F"/>
    <w:rsid w:val="00A3402C"/>
    <w:rsid w:val="00A344BD"/>
    <w:rsid w:val="00A34C85"/>
    <w:rsid w:val="00A71CD8"/>
    <w:rsid w:val="00A93572"/>
    <w:rsid w:val="00A94A24"/>
    <w:rsid w:val="00A963A8"/>
    <w:rsid w:val="00AA2703"/>
    <w:rsid w:val="00AA62B6"/>
    <w:rsid w:val="00AD14E7"/>
    <w:rsid w:val="00AD1805"/>
    <w:rsid w:val="00AD3E1D"/>
    <w:rsid w:val="00AF18CB"/>
    <w:rsid w:val="00AF37A5"/>
    <w:rsid w:val="00B01DFA"/>
    <w:rsid w:val="00B037C7"/>
    <w:rsid w:val="00B15611"/>
    <w:rsid w:val="00B15C73"/>
    <w:rsid w:val="00B21BF8"/>
    <w:rsid w:val="00B22129"/>
    <w:rsid w:val="00B31475"/>
    <w:rsid w:val="00B4536C"/>
    <w:rsid w:val="00B663B0"/>
    <w:rsid w:val="00B72ED3"/>
    <w:rsid w:val="00BA31D0"/>
    <w:rsid w:val="00BA3CC5"/>
    <w:rsid w:val="00BD29C9"/>
    <w:rsid w:val="00BE46AA"/>
    <w:rsid w:val="00BE7ED8"/>
    <w:rsid w:val="00BF7A49"/>
    <w:rsid w:val="00C2635D"/>
    <w:rsid w:val="00C265A3"/>
    <w:rsid w:val="00C404EA"/>
    <w:rsid w:val="00C41970"/>
    <w:rsid w:val="00C50DCF"/>
    <w:rsid w:val="00C71426"/>
    <w:rsid w:val="00C759F2"/>
    <w:rsid w:val="00C8455E"/>
    <w:rsid w:val="00C872D2"/>
    <w:rsid w:val="00C87351"/>
    <w:rsid w:val="00CA3C92"/>
    <w:rsid w:val="00CA56F0"/>
    <w:rsid w:val="00CB62B4"/>
    <w:rsid w:val="00CE7608"/>
    <w:rsid w:val="00CE7AFA"/>
    <w:rsid w:val="00CF04E5"/>
    <w:rsid w:val="00CF71BD"/>
    <w:rsid w:val="00D04EE8"/>
    <w:rsid w:val="00D129F1"/>
    <w:rsid w:val="00D40009"/>
    <w:rsid w:val="00D40BE4"/>
    <w:rsid w:val="00D415BB"/>
    <w:rsid w:val="00D42E24"/>
    <w:rsid w:val="00D46872"/>
    <w:rsid w:val="00D56360"/>
    <w:rsid w:val="00D649DA"/>
    <w:rsid w:val="00D751E6"/>
    <w:rsid w:val="00DA259F"/>
    <w:rsid w:val="00DA617A"/>
    <w:rsid w:val="00DB4383"/>
    <w:rsid w:val="00DC37BF"/>
    <w:rsid w:val="00DC7DCF"/>
    <w:rsid w:val="00DF6625"/>
    <w:rsid w:val="00E0102F"/>
    <w:rsid w:val="00E11AC0"/>
    <w:rsid w:val="00E1756B"/>
    <w:rsid w:val="00E206CA"/>
    <w:rsid w:val="00E3168C"/>
    <w:rsid w:val="00E32EE3"/>
    <w:rsid w:val="00E3682D"/>
    <w:rsid w:val="00E567B4"/>
    <w:rsid w:val="00E64627"/>
    <w:rsid w:val="00E77668"/>
    <w:rsid w:val="00E97853"/>
    <w:rsid w:val="00EA4596"/>
    <w:rsid w:val="00EB289E"/>
    <w:rsid w:val="00EC2B99"/>
    <w:rsid w:val="00EE0556"/>
    <w:rsid w:val="00EE2074"/>
    <w:rsid w:val="00EF1866"/>
    <w:rsid w:val="00EF5CEF"/>
    <w:rsid w:val="00F10DB8"/>
    <w:rsid w:val="00F15542"/>
    <w:rsid w:val="00F16812"/>
    <w:rsid w:val="00F175F8"/>
    <w:rsid w:val="00F2761C"/>
    <w:rsid w:val="00F606DD"/>
    <w:rsid w:val="00F6075F"/>
    <w:rsid w:val="00F67812"/>
    <w:rsid w:val="00F81517"/>
    <w:rsid w:val="00F93510"/>
    <w:rsid w:val="00F95D7F"/>
    <w:rsid w:val="00FA31AE"/>
    <w:rsid w:val="00FA675E"/>
    <w:rsid w:val="00FB66BD"/>
    <w:rsid w:val="00FB7A16"/>
    <w:rsid w:val="00FD717F"/>
    <w:rsid w:val="00FE6C8D"/>
    <w:rsid w:val="00FE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0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uiPriority w:val="99"/>
    <w:rsid w:val="002F4D0D"/>
    <w:rPr>
      <w:rFonts w:ascii="Symbol" w:hAnsi="Symbol"/>
    </w:rPr>
  </w:style>
  <w:style w:type="character" w:customStyle="1" w:styleId="WW8Num6z0">
    <w:name w:val="WW8Num6z0"/>
    <w:uiPriority w:val="99"/>
    <w:rsid w:val="002F4D0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2F4D0D"/>
  </w:style>
  <w:style w:type="character" w:customStyle="1" w:styleId="WW-Absatz-Standardschriftart">
    <w:name w:val="WW-Absatz-Standardschriftart"/>
    <w:uiPriority w:val="99"/>
    <w:rsid w:val="002F4D0D"/>
  </w:style>
  <w:style w:type="character" w:customStyle="1" w:styleId="WW-Absatz-Standardschriftart1">
    <w:name w:val="WW-Absatz-Standardschriftart1"/>
    <w:uiPriority w:val="99"/>
    <w:rsid w:val="002F4D0D"/>
  </w:style>
  <w:style w:type="character" w:customStyle="1" w:styleId="WW-Absatz-Standardschriftart11">
    <w:name w:val="WW-Absatz-Standardschriftart11"/>
    <w:uiPriority w:val="99"/>
    <w:rsid w:val="002F4D0D"/>
  </w:style>
  <w:style w:type="character" w:customStyle="1" w:styleId="WW-Absatz-Standardschriftart111">
    <w:name w:val="WW-Absatz-Standardschriftart111"/>
    <w:uiPriority w:val="99"/>
    <w:rsid w:val="002F4D0D"/>
  </w:style>
  <w:style w:type="character" w:customStyle="1" w:styleId="WW-Absatz-Standardschriftart1111">
    <w:name w:val="WW-Absatz-Standardschriftart1111"/>
    <w:uiPriority w:val="99"/>
    <w:rsid w:val="002F4D0D"/>
  </w:style>
  <w:style w:type="character" w:customStyle="1" w:styleId="WW-Absatz-Standardschriftart11111">
    <w:name w:val="WW-Absatz-Standardschriftart11111"/>
    <w:uiPriority w:val="99"/>
    <w:rsid w:val="002F4D0D"/>
  </w:style>
  <w:style w:type="character" w:customStyle="1" w:styleId="WW-Absatz-Standardschriftart111111">
    <w:name w:val="WW-Absatz-Standardschriftart111111"/>
    <w:uiPriority w:val="99"/>
    <w:rsid w:val="002F4D0D"/>
  </w:style>
  <w:style w:type="character" w:customStyle="1" w:styleId="WW-Absatz-Standardschriftart1111111">
    <w:name w:val="WW-Absatz-Standardschriftart1111111"/>
    <w:uiPriority w:val="99"/>
    <w:rsid w:val="002F4D0D"/>
  </w:style>
  <w:style w:type="character" w:customStyle="1" w:styleId="WW-Absatz-Standardschriftart11111111">
    <w:name w:val="WW-Absatz-Standardschriftart11111111"/>
    <w:uiPriority w:val="99"/>
    <w:rsid w:val="002F4D0D"/>
  </w:style>
  <w:style w:type="character" w:customStyle="1" w:styleId="WW-Absatz-Standardschriftart111111111">
    <w:name w:val="WW-Absatz-Standardschriftart111111111"/>
    <w:uiPriority w:val="99"/>
    <w:rsid w:val="002F4D0D"/>
  </w:style>
  <w:style w:type="character" w:customStyle="1" w:styleId="1">
    <w:name w:val="Основной шрифт абзаца1"/>
    <w:uiPriority w:val="99"/>
    <w:rsid w:val="002F4D0D"/>
  </w:style>
  <w:style w:type="character" w:customStyle="1" w:styleId="a3">
    <w:name w:val="Цветовое выделение"/>
    <w:uiPriority w:val="99"/>
    <w:rsid w:val="002F4D0D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D0D"/>
    <w:rPr>
      <w:rFonts w:cs="Times New Roman"/>
      <w:bCs/>
      <w:color w:val="008000"/>
      <w:szCs w:val="20"/>
      <w:u w:val="single"/>
    </w:rPr>
  </w:style>
  <w:style w:type="character" w:styleId="a5">
    <w:name w:val="Hyperlink"/>
    <w:basedOn w:val="1"/>
    <w:uiPriority w:val="99"/>
    <w:rsid w:val="002F4D0D"/>
    <w:rPr>
      <w:rFonts w:cs="Times New Roman"/>
      <w:color w:val="0000FF"/>
      <w:u w:val="single"/>
    </w:rPr>
  </w:style>
  <w:style w:type="character" w:customStyle="1" w:styleId="a6">
    <w:name w:val="Таблицы (моноширинный) Знак Знак Знак Знак Знак"/>
    <w:basedOn w:val="1"/>
    <w:uiPriority w:val="99"/>
    <w:rsid w:val="002F4D0D"/>
    <w:rPr>
      <w:rFonts w:ascii="Courier New" w:hAnsi="Courier New" w:cs="Courier New"/>
      <w:sz w:val="24"/>
      <w:szCs w:val="24"/>
      <w:lang w:val="ru-RU" w:eastAsia="ar-SA" w:bidi="ar-SA"/>
    </w:rPr>
  </w:style>
  <w:style w:type="character" w:customStyle="1" w:styleId="a7">
    <w:name w:val="Маркеры списка"/>
    <w:uiPriority w:val="99"/>
    <w:rsid w:val="002F4D0D"/>
    <w:rPr>
      <w:rFonts w:ascii="OpenSymbol" w:eastAsia="Times New Roman" w:hAnsi="OpenSymbol"/>
    </w:rPr>
  </w:style>
  <w:style w:type="character" w:customStyle="1" w:styleId="2">
    <w:name w:val="Основной шрифт абзаца2"/>
    <w:uiPriority w:val="99"/>
    <w:rsid w:val="002F4D0D"/>
  </w:style>
  <w:style w:type="paragraph" w:customStyle="1" w:styleId="a8">
    <w:name w:val="Заголовок"/>
    <w:basedOn w:val="a"/>
    <w:next w:val="a9"/>
    <w:uiPriority w:val="99"/>
    <w:rsid w:val="002F4D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link w:val="aa"/>
    <w:uiPriority w:val="99"/>
    <w:rsid w:val="002F4D0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F31C4"/>
    <w:rPr>
      <w:sz w:val="24"/>
      <w:szCs w:val="24"/>
      <w:lang w:eastAsia="ar-SA"/>
    </w:rPr>
  </w:style>
  <w:style w:type="paragraph" w:styleId="ab">
    <w:name w:val="List"/>
    <w:basedOn w:val="a9"/>
    <w:uiPriority w:val="99"/>
    <w:rsid w:val="002F4D0D"/>
    <w:rPr>
      <w:rFonts w:cs="Tahoma"/>
    </w:rPr>
  </w:style>
  <w:style w:type="paragraph" w:customStyle="1" w:styleId="10">
    <w:name w:val="Название1"/>
    <w:basedOn w:val="a"/>
    <w:uiPriority w:val="99"/>
    <w:rsid w:val="002F4D0D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uiPriority w:val="99"/>
    <w:rsid w:val="002F4D0D"/>
    <w:pPr>
      <w:suppressLineNumbers/>
    </w:pPr>
    <w:rPr>
      <w:rFonts w:cs="Tahoma"/>
    </w:rPr>
  </w:style>
  <w:style w:type="paragraph" w:customStyle="1" w:styleId="ConsPlusNormal">
    <w:name w:val="ConsPlusNormal"/>
    <w:uiPriority w:val="99"/>
    <w:rsid w:val="002F4D0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uiPriority w:val="99"/>
    <w:rsid w:val="002F4D0D"/>
    <w:pPr>
      <w:widowControl w:val="0"/>
      <w:autoSpaceDE w:val="0"/>
    </w:pPr>
    <w:rPr>
      <w:rFonts w:ascii="Courier New" w:hAnsi="Courier New" w:cs="Courier New"/>
      <w:sz w:val="20"/>
      <w:szCs w:val="20"/>
    </w:rPr>
  </w:style>
  <w:style w:type="paragraph" w:customStyle="1" w:styleId="ac">
    <w:name w:val="Таблицы (моноширинный) Знак Знак Знак Знак"/>
    <w:basedOn w:val="a"/>
    <w:next w:val="a"/>
    <w:uiPriority w:val="99"/>
    <w:rsid w:val="002F4D0D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uiPriority w:val="99"/>
    <w:rsid w:val="002F4D0D"/>
    <w:pPr>
      <w:suppressLineNumbers/>
    </w:pPr>
  </w:style>
  <w:style w:type="paragraph" w:customStyle="1" w:styleId="ae">
    <w:name w:val="Заголовок таблицы"/>
    <w:basedOn w:val="ad"/>
    <w:uiPriority w:val="99"/>
    <w:rsid w:val="002F4D0D"/>
    <w:pPr>
      <w:jc w:val="center"/>
    </w:pPr>
    <w:rPr>
      <w:b/>
      <w:bCs/>
    </w:rPr>
  </w:style>
  <w:style w:type="paragraph" w:styleId="af">
    <w:name w:val="Subtitle"/>
    <w:basedOn w:val="a"/>
    <w:next w:val="a9"/>
    <w:link w:val="af0"/>
    <w:uiPriority w:val="99"/>
    <w:qFormat/>
    <w:rsid w:val="002F4D0D"/>
    <w:pPr>
      <w:jc w:val="center"/>
    </w:pPr>
    <w:rPr>
      <w:rFonts w:ascii="Arial" w:hAnsi="Arial"/>
      <w:szCs w:val="20"/>
    </w:rPr>
  </w:style>
  <w:style w:type="character" w:customStyle="1" w:styleId="af0">
    <w:name w:val="Подзаголовок Знак"/>
    <w:basedOn w:val="a0"/>
    <w:link w:val="af"/>
    <w:uiPriority w:val="11"/>
    <w:rsid w:val="003F31C4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ConsPlusTitle">
    <w:name w:val="ConsPlusTitle"/>
    <w:basedOn w:val="a"/>
    <w:next w:val="ConsPlusNormal"/>
    <w:uiPriority w:val="99"/>
    <w:rsid w:val="002F4D0D"/>
    <w:pPr>
      <w:autoSpaceDE w:val="0"/>
    </w:pPr>
    <w:rPr>
      <w:rFonts w:ascii="Arial" w:hAnsi="Arial"/>
      <w:b/>
      <w:bCs/>
      <w:sz w:val="20"/>
      <w:szCs w:val="20"/>
    </w:rPr>
  </w:style>
  <w:style w:type="paragraph" w:customStyle="1" w:styleId="ConsPlusCell">
    <w:name w:val="ConsPlusCell"/>
    <w:basedOn w:val="a"/>
    <w:uiPriority w:val="99"/>
    <w:rsid w:val="002F4D0D"/>
    <w:pPr>
      <w:autoSpaceDE w:val="0"/>
    </w:pPr>
    <w:rPr>
      <w:rFonts w:ascii="Arial" w:hAnsi="Arial"/>
      <w:sz w:val="20"/>
      <w:szCs w:val="20"/>
    </w:rPr>
  </w:style>
  <w:style w:type="paragraph" w:customStyle="1" w:styleId="ConsPlusDocList">
    <w:name w:val="ConsPlusDocList"/>
    <w:basedOn w:val="a"/>
    <w:uiPriority w:val="99"/>
    <w:rsid w:val="002F4D0D"/>
    <w:pPr>
      <w:autoSpaceDE w:val="0"/>
    </w:pPr>
    <w:rPr>
      <w:rFonts w:ascii="Courier New" w:hAnsi="Courier New"/>
      <w:sz w:val="20"/>
      <w:szCs w:val="20"/>
    </w:rPr>
  </w:style>
  <w:style w:type="paragraph" w:styleId="af1">
    <w:name w:val="footnote text"/>
    <w:basedOn w:val="a"/>
    <w:link w:val="af2"/>
    <w:uiPriority w:val="99"/>
    <w:rsid w:val="006326FC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locked/>
    <w:rsid w:val="006326FC"/>
    <w:rPr>
      <w:rFonts w:cs="Times New Roman"/>
    </w:rPr>
  </w:style>
  <w:style w:type="character" w:styleId="af3">
    <w:name w:val="footnote reference"/>
    <w:basedOn w:val="a0"/>
    <w:uiPriority w:val="99"/>
    <w:rsid w:val="006326FC"/>
    <w:rPr>
      <w:rFonts w:cs="Times New Roman"/>
      <w:vertAlign w:val="superscript"/>
    </w:rPr>
  </w:style>
  <w:style w:type="paragraph" w:customStyle="1" w:styleId="AAA">
    <w:name w:val="! AAA !"/>
    <w:uiPriority w:val="99"/>
    <w:rsid w:val="00982D0E"/>
    <w:pPr>
      <w:spacing w:after="120"/>
      <w:jc w:val="both"/>
    </w:pPr>
    <w:rPr>
      <w:color w:val="0000FF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982D0E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982D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982D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3"/>
      <w:szCs w:val="13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82D0E"/>
    <w:rPr>
      <w:rFonts w:ascii="Courier New" w:hAnsi="Courier New" w:cs="Courier New"/>
      <w:sz w:val="13"/>
      <w:szCs w:val="13"/>
    </w:rPr>
  </w:style>
  <w:style w:type="paragraph" w:customStyle="1" w:styleId="article">
    <w:name w:val="article"/>
    <w:basedOn w:val="a"/>
    <w:uiPriority w:val="99"/>
    <w:rsid w:val="00982D0E"/>
    <w:pPr>
      <w:suppressAutoHyphens w:val="0"/>
      <w:spacing w:after="232"/>
      <w:ind w:left="348"/>
    </w:pPr>
    <w:rPr>
      <w:rFonts w:ascii="Verdana" w:hAnsi="Verdana"/>
      <w:color w:val="108F3E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rsid w:val="00B15C7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B15C73"/>
    <w:rPr>
      <w:rFonts w:cs="Times New Roman"/>
      <w:sz w:val="24"/>
      <w:szCs w:val="24"/>
      <w:lang w:eastAsia="ar-SA" w:bidi="ar-SA"/>
    </w:rPr>
  </w:style>
  <w:style w:type="paragraph" w:styleId="af7">
    <w:name w:val="footer"/>
    <w:basedOn w:val="a"/>
    <w:link w:val="af8"/>
    <w:uiPriority w:val="99"/>
    <w:rsid w:val="00B15C7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B15C73"/>
    <w:rPr>
      <w:rFonts w:cs="Times New Roman"/>
      <w:sz w:val="24"/>
      <w:szCs w:val="24"/>
      <w:lang w:eastAsia="ar-SA" w:bidi="ar-SA"/>
    </w:rPr>
  </w:style>
  <w:style w:type="paragraph" w:styleId="af9">
    <w:name w:val="Balloon Text"/>
    <w:basedOn w:val="a"/>
    <w:link w:val="afa"/>
    <w:uiPriority w:val="99"/>
    <w:semiHidden/>
    <w:rsid w:val="00180D6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180D61"/>
    <w:rPr>
      <w:rFonts w:ascii="Tahoma" w:hAnsi="Tahoma" w:cs="Tahoma"/>
      <w:sz w:val="16"/>
      <w:szCs w:val="16"/>
      <w:lang w:eastAsia="ar-SA" w:bidi="ar-SA"/>
    </w:rPr>
  </w:style>
  <w:style w:type="paragraph" w:styleId="afb">
    <w:name w:val="List Paragraph"/>
    <w:basedOn w:val="a"/>
    <w:uiPriority w:val="34"/>
    <w:qFormat/>
    <w:rsid w:val="00575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8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159</Words>
  <Characters>3804</Characters>
  <Application>Microsoft Office Word</Application>
  <DocSecurity>0</DocSecurity>
  <Lines>31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subject/>
  <dc:creator>User</dc:creator>
  <cp:keywords/>
  <dc:description/>
  <cp:lastModifiedBy>Пользователь Windows</cp:lastModifiedBy>
  <cp:revision>12</cp:revision>
  <cp:lastPrinted>2020-03-24T08:50:00Z</cp:lastPrinted>
  <dcterms:created xsi:type="dcterms:W3CDTF">2017-03-15T10:18:00Z</dcterms:created>
  <dcterms:modified xsi:type="dcterms:W3CDTF">2020-03-24T08:51:00Z</dcterms:modified>
</cp:coreProperties>
</file>