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2" w:rsidRDefault="00C63582" w:rsidP="00C63582">
      <w:pPr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Углеродовского городского поселения  и финансовом обеспечении выполнения муниципального задания</w:t>
      </w:r>
    </w:p>
    <w:p w:rsidR="00C63582" w:rsidRDefault="00C63582" w:rsidP="00C63582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Углеродовского городского поселения</w:t>
      </w: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</w:t>
      </w:r>
      <w:proofErr w:type="spellStart"/>
      <w:r>
        <w:rPr>
          <w:color w:val="000000"/>
          <w:sz w:val="24"/>
          <w:szCs w:val="24"/>
        </w:rPr>
        <w:t>Буравикова</w:t>
      </w:r>
      <w:proofErr w:type="spellEnd"/>
      <w:r>
        <w:rPr>
          <w:color w:val="000000"/>
          <w:sz w:val="24"/>
          <w:szCs w:val="24"/>
        </w:rPr>
        <w:t xml:space="preserve"> Е.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 </w:t>
      </w:r>
    </w:p>
    <w:p w:rsidR="00C63582" w:rsidRDefault="00C63582" w:rsidP="00C63582">
      <w:pPr>
        <w:widowControl w:val="0"/>
        <w:tabs>
          <w:tab w:val="left" w:pos="11199"/>
        </w:tabs>
        <w:ind w:left="9356"/>
        <w:rPr>
          <w:color w:val="000000"/>
          <w:spacing w:val="-10"/>
          <w:kern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 </w:t>
      </w:r>
      <w:r>
        <w:rPr>
          <w:color w:val="000000"/>
          <w:spacing w:val="-10"/>
          <w:kern w:val="1"/>
          <w:sz w:val="24"/>
          <w:szCs w:val="24"/>
        </w:rPr>
        <w:t>(расшифровка подписи)</w:t>
      </w: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«11» ЯНВАРЯ 2016 г.</w:t>
      </w:r>
    </w:p>
    <w:p w:rsidR="00C63582" w:rsidRDefault="00C63582" w:rsidP="00C63582">
      <w:pPr>
        <w:widowControl w:val="0"/>
        <w:tabs>
          <w:tab w:val="left" w:pos="11199"/>
        </w:tabs>
        <w:ind w:left="11907"/>
      </w:pPr>
    </w:p>
    <w:p w:rsidR="00C63582" w:rsidRDefault="00C63582" w:rsidP="00C63582">
      <w:pPr>
        <w:widowControl w:val="0"/>
        <w:spacing w:before="240" w:after="6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189230</wp:posOffset>
                </wp:positionV>
                <wp:extent cx="648335" cy="118110"/>
                <wp:effectExtent l="13970" t="9525" r="1397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82" w:rsidRDefault="00C63582" w:rsidP="00C6358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93.4pt;margin-top:14.9pt;width:51.0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" strokeweight=".5pt">
                <v:textbox inset="7.45pt,3.85pt,7.45pt,3.85pt">
                  <w:txbxContent>
                    <w:p w:rsidR="00C63582" w:rsidRDefault="00C63582" w:rsidP="00C63582"/>
                  </w:txbxContent>
                </v:textbox>
              </v:shape>
            </w:pict>
          </mc:Fallback>
        </mc:AlternateContent>
      </w:r>
      <w:bookmarkStart w:id="0" w:name="bookmark0"/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C63582" w:rsidRDefault="00C63582" w:rsidP="00C63582">
      <w:pPr>
        <w:widowControl w:val="0"/>
        <w:jc w:val="center"/>
      </w:pPr>
      <w:r>
        <w:t>на 2016 год и плановый период 2017 и 2018 годов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7390765</wp:posOffset>
                </wp:positionH>
                <wp:positionV relativeFrom="paragraph">
                  <wp:posOffset>-27940</wp:posOffset>
                </wp:positionV>
                <wp:extent cx="1884045" cy="204279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33"/>
                              <w:gridCol w:w="60"/>
                              <w:gridCol w:w="60"/>
                              <w:gridCol w:w="40"/>
                            </w:tblGrid>
                            <w:tr w:rsidR="00C63582">
                              <w:trPr>
                                <w:gridAfter w:val="1"/>
                                <w:wAfter w:w="40" w:type="dxa"/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snapToGrid w:val="0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11.01.2016</w:t>
                                  </w: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C63582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63582" w:rsidRDefault="00C6358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63582" w:rsidRDefault="00C63582" w:rsidP="00C635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581.95pt;margin-top:-2.2pt;width:148.35pt;height:160.8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33"/>
                        <w:gridCol w:w="60"/>
                        <w:gridCol w:w="60"/>
                        <w:gridCol w:w="40"/>
                      </w:tblGrid>
                      <w:tr w:rsidR="00C63582">
                        <w:trPr>
                          <w:gridAfter w:val="1"/>
                          <w:wAfter w:w="40" w:type="dxa"/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C63582" w:rsidRDefault="00C6358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C63582" w:rsidRDefault="00C63582">
                            <w:pPr>
                              <w:snapToGrid w:val="0"/>
                            </w:pPr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C63582" w:rsidRDefault="00C63582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C63582" w:rsidRDefault="00C63582">
                            <w:pPr>
                              <w:snapToGrid w:val="0"/>
                            </w:pP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11.01.2016</w:t>
                            </w: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C63582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C63582" w:rsidRDefault="00C63582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693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63582" w:rsidRDefault="00C6358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C63582" w:rsidRDefault="00C63582" w:rsidP="00C63582"/>
                  </w:txbxContent>
                </v:textbox>
              </v:shape>
            </w:pict>
          </mc:Fallback>
        </mc:AlternateContent>
      </w:r>
    </w:p>
    <w:p w:rsidR="00C63582" w:rsidRDefault="00C63582" w:rsidP="00C63582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«11 »  ЯНВАРЯ 2016 г.</w:t>
      </w:r>
    </w:p>
    <w:p w:rsidR="00C63582" w:rsidRDefault="00C63582" w:rsidP="00C63582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63582" w:rsidRDefault="00C63582" w:rsidP="00C6358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учреждения:</w:t>
      </w:r>
    </w:p>
    <w:p w:rsidR="00C63582" w:rsidRDefault="00C63582" w:rsidP="00C63582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Углеродовского городского поселения «Дом культуры</w:t>
      </w:r>
    </w:p>
    <w:p w:rsidR="00C63582" w:rsidRDefault="00C63582" w:rsidP="00C63582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«Горняк»»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учреждения:  </w:t>
      </w:r>
      <w:r>
        <w:rPr>
          <w:color w:val="000000"/>
          <w:sz w:val="24"/>
          <w:szCs w:val="24"/>
          <w:shd w:val="clear" w:color="auto" w:fill="FFFFFF"/>
        </w:rPr>
        <w:t>Культура, кинематография, архивное дело</w:t>
      </w:r>
    </w:p>
    <w:p w:rsidR="00C63582" w:rsidRDefault="00C63582" w:rsidP="00C63582">
      <w:pPr>
        <w:widowControl w:val="0"/>
      </w:pPr>
    </w:p>
    <w:p w:rsidR="00C63582" w:rsidRDefault="00C63582" w:rsidP="00C63582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учреждения: Учреждение клубного типа</w:t>
      </w:r>
    </w:p>
    <w:p w:rsidR="00C63582" w:rsidRDefault="00C63582" w:rsidP="00C63582">
      <w:pPr>
        <w:keepNext/>
        <w:spacing w:before="240" w:after="60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C63582" w:rsidRDefault="00C63582" w:rsidP="00C63582">
      <w:pPr>
        <w:keepNext/>
        <w:spacing w:before="240" w:after="6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РАЗДЕЛ__1___ </w:t>
      </w:r>
    </w:p>
    <w:p w:rsidR="00C63582" w:rsidRDefault="00C63582" w:rsidP="00C63582">
      <w:pPr>
        <w:keepNext/>
        <w:numPr>
          <w:ilvl w:val="0"/>
          <w:numId w:val="3"/>
        </w:numPr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896745" cy="1137920"/>
                <wp:effectExtent l="3175" t="1905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324"/>
                            </w:tblGrid>
                            <w:tr w:rsidR="00C63582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pStyle w:val="4"/>
                                    <w:snapToGrid w:val="0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C63582" w:rsidRDefault="00C6358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по базовому </w:t>
                                  </w:r>
                                </w:p>
                                <w:p w:rsidR="00C63582" w:rsidRDefault="00C6358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(отраслевому </w:t>
                                  </w:r>
                                  <w:proofErr w:type="gramEnd"/>
                                </w:p>
                                <w:p w:rsidR="00C63582" w:rsidRDefault="00C6358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>перечню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)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14009000200200000006100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u-RU"/>
                                    </w:rPr>
                                    <w:t>;</w:t>
                                  </w:r>
                                </w:p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14009000600200000002100;</w:t>
                                  </w:r>
                                </w:p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140101100700200000006110;</w:t>
                                  </w:r>
                                </w:p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0700200800200000001101;</w:t>
                                  </w:r>
                                </w:p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ru-RU"/>
                                    </w:rPr>
                                    <w:t>07002000800300000009101</w:t>
                                  </w:r>
                                </w:p>
                              </w:tc>
                            </w:tr>
                          </w:tbl>
                          <w:p w:rsidR="00C63582" w:rsidRDefault="00C63582" w:rsidP="00C635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598.3pt;margin-top:2.6pt;width:149.35pt;height:89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324"/>
                      </w:tblGrid>
                      <w:tr w:rsidR="00C63582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C63582" w:rsidRDefault="00C63582">
                            <w:pPr>
                              <w:pStyle w:val="4"/>
                              <w:snapToGrid w:val="0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Уникальный номер      </w:t>
                            </w:r>
                          </w:p>
                          <w:p w:rsidR="00C63582" w:rsidRDefault="00C6358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по базовому </w:t>
                            </w:r>
                          </w:p>
                          <w:p w:rsidR="00C63582" w:rsidRDefault="00C6358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(отраслевому </w:t>
                            </w:r>
                            <w:proofErr w:type="gramEnd"/>
                          </w:p>
                          <w:p w:rsidR="00C63582" w:rsidRDefault="00C6358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перечню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</w:p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14009000200200000006100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;</w:t>
                            </w:r>
                          </w:p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14009000600200000002100;</w:t>
                            </w:r>
                          </w:p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140101100700200000006110;</w:t>
                            </w:r>
                          </w:p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0700200800200000001101;</w:t>
                            </w:r>
                          </w:p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u-RU"/>
                              </w:rPr>
                              <w:t>07002000800300000009101</w:t>
                            </w:r>
                          </w:p>
                        </w:tc>
                      </w:tr>
                    </w:tbl>
                    <w:p w:rsidR="00C63582" w:rsidRDefault="00C63582" w:rsidP="00C63582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услуги: 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«Обеспечение досуга населения,</w:t>
      </w:r>
      <w:r w:rsidR="00AC05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проведение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различных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по форме</w:t>
      </w:r>
    </w:p>
    <w:p w:rsidR="00C63582" w:rsidRDefault="00C63582" w:rsidP="00C6358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и тематике мероприятий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жители Угл</w:t>
      </w:r>
      <w:r w:rsidR="00AC05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еродовского городского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u w:val="single"/>
          <w:shd w:val="clear" w:color="auto" w:fill="FFFFFF"/>
        </w:rPr>
        <w:t>поселения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 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Красносулинского района</w:t>
      </w:r>
    </w:p>
    <w:p w:rsidR="00C63582" w:rsidRDefault="00C63582" w:rsidP="00C6358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419"/>
        <w:gridCol w:w="1759"/>
        <w:gridCol w:w="1091"/>
        <w:gridCol w:w="1262"/>
        <w:gridCol w:w="982"/>
        <w:gridCol w:w="1085"/>
      </w:tblGrid>
      <w:tr w:rsidR="00C63582" w:rsidTr="002A0916">
        <w:trPr>
          <w:cantSplit/>
          <w:trHeight w:hRule="exact" w:val="762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C63582" w:rsidTr="002A0916">
        <w:trPr>
          <w:cantSplit/>
          <w:trHeight w:hRule="exact" w:val="48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 (1-й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2018год 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C63582" w:rsidTr="002A0916">
        <w:trPr>
          <w:cantSplit/>
          <w:trHeight w:val="624"/>
        </w:trPr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C63582" w:rsidTr="002A0916">
        <w:trPr>
          <w:trHeight w:hRule="exact" w:val="37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</w:pPr>
            <w:r>
              <w:t>12</w:t>
            </w:r>
          </w:p>
        </w:tc>
      </w:tr>
      <w:tr w:rsidR="00C63582" w:rsidTr="002A0916">
        <w:trPr>
          <w:cantSplit/>
          <w:trHeight w:hRule="exact" w:val="71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14009000200200000006100</w:t>
            </w:r>
          </w:p>
          <w:p w:rsidR="00C63582" w:rsidRDefault="00C63582" w:rsidP="002A0916">
            <w:pPr>
              <w:snapToGrid w:val="0"/>
              <w:spacing w:before="240" w:after="60"/>
            </w:pPr>
          </w:p>
          <w:p w:rsidR="00C63582" w:rsidRDefault="00C63582" w:rsidP="002A0916">
            <w:pPr>
              <w:snapToGrid w:val="0"/>
              <w:spacing w:before="240" w:after="6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3582" w:rsidTr="002A0916">
        <w:trPr>
          <w:cantSplit/>
          <w:trHeight w:val="339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3582" w:rsidTr="002A0916">
        <w:trPr>
          <w:cantSplit/>
          <w:trHeight w:val="35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Народные гулянья, праздники,</w:t>
            </w:r>
            <w:r w:rsidR="00AC058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торжественные мероприятия,</w:t>
            </w:r>
            <w:r w:rsidR="00AC058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памятные даты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796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3582" w:rsidTr="002A0916">
        <w:trPr>
          <w:cantSplit/>
          <w:trHeight w:val="27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0700200800200000001101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C63582" w:rsidTr="002A0916">
        <w:trPr>
          <w:cantSplit/>
          <w:trHeight w:val="31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C63582" w:rsidRDefault="00C63582" w:rsidP="00C63582">
      <w:pPr>
        <w:keepNext/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374015</wp:posOffset>
                </wp:positionV>
                <wp:extent cx="484505" cy="243840"/>
                <wp:effectExtent l="8255" t="7620" r="1206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82" w:rsidRDefault="00C63582" w:rsidP="00C635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-10%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43.2pt;margin-top:29.45pt;width:38.15pt;height:19.2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" strokeweight=".5pt">
                <v:textbox inset="7.45pt,3.85pt,7.45pt,3.85pt">
                  <w:txbxContent>
                    <w:p w:rsidR="00C63582" w:rsidRDefault="00C63582" w:rsidP="00C635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63582" w:rsidRDefault="00C63582" w:rsidP="00C63582">
      <w:pPr>
        <w:keepNext/>
        <w:spacing w:before="240" w:after="60"/>
        <w:rPr>
          <w:b/>
          <w:bCs/>
          <w:sz w:val="24"/>
          <w:szCs w:val="24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pageBreakBefore/>
        <w:widowControl w:val="0"/>
        <w:ind w:right="3039"/>
        <w:rPr>
          <w:bCs/>
          <w:color w:val="FF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lastRenderedPageBreak/>
        <w:t xml:space="preserve">3.2  </w:t>
      </w:r>
      <w:r>
        <w:rPr>
          <w:bCs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883"/>
        <w:gridCol w:w="18"/>
        <w:gridCol w:w="956"/>
        <w:gridCol w:w="1135"/>
        <w:gridCol w:w="848"/>
        <w:gridCol w:w="942"/>
      </w:tblGrid>
      <w:tr w:rsidR="00C63582" w:rsidTr="002A0916">
        <w:trPr>
          <w:cantSplit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</w:pP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C63582" w:rsidTr="002A0916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2016год (</w:t>
            </w:r>
            <w:proofErr w:type="spellStart"/>
            <w:proofErr w:type="gram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>-ной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2018год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2016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2017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C63582" w:rsidTr="002A0916">
        <w:trPr>
          <w:cantSplit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3582" w:rsidTr="002A0916"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C63582" w:rsidTr="002A0916">
        <w:trPr>
          <w:cantSplit/>
          <w:trHeight w:val="60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14009000200200000006100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cantSplit/>
          <w:trHeight w:val="668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cantSplit/>
          <w:trHeight w:val="140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Народные гулянья, праздники,</w:t>
            </w:r>
            <w:r w:rsidR="00AC058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торжественные мероприятия,</w:t>
            </w:r>
            <w:r w:rsidR="00AC058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памятные даты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cantSplit/>
          <w:trHeight w:val="72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0700200800200000001101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cantSplit/>
          <w:trHeight w:val="103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Обеспечение досуга население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spacing w:before="24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166370</wp:posOffset>
                </wp:positionV>
                <wp:extent cx="486410" cy="197485"/>
                <wp:effectExtent l="8255" t="5080" r="1016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82" w:rsidRDefault="00C63582" w:rsidP="00C63582"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t>%</w:t>
                            </w:r>
                          </w:p>
                          <w:p w:rsidR="00C63582" w:rsidRDefault="00C63582" w:rsidP="00C6358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249.2pt;margin-top:13.1pt;width:38.3pt;height:15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" strokeweight=".5pt">
                <v:textbox inset="7.45pt,3.85pt,7.45pt,3.85pt">
                  <w:txbxContent>
                    <w:p w:rsidR="00C63582" w:rsidRDefault="00C63582" w:rsidP="00C63582">
                      <w:r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t>%</w:t>
                      </w:r>
                    </w:p>
                    <w:p w:rsidR="00C63582" w:rsidRDefault="00C63582" w:rsidP="00C63582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88"/>
      </w:tblGrid>
      <w:tr w:rsidR="00C63582" w:rsidTr="002A0916">
        <w:trPr>
          <w:trHeight w:hRule="exact" w:val="371"/>
        </w:trPr>
        <w:tc>
          <w:tcPr>
            <w:tcW w:w="14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C63582" w:rsidTr="002A0916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C63582" w:rsidTr="002A0916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C63582" w:rsidTr="002A0916">
        <w:trPr>
          <w:trHeight w:hRule="exact" w:val="1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trHeight w:hRule="exact" w:val="18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63582" w:rsidTr="002A0916">
        <w:trPr>
          <w:trHeight w:hRule="exact" w:val="19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63582" w:rsidRDefault="00C63582" w:rsidP="00C63582">
      <w:pPr>
        <w:widowControl w:val="0"/>
      </w:pP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63582" w:rsidRDefault="00C63582" w:rsidP="00C63582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</w:t>
      </w:r>
      <w:r w:rsidR="00AC0580">
        <w:rPr>
          <w:color w:val="000000"/>
          <w:sz w:val="24"/>
          <w:szCs w:val="24"/>
          <w:shd w:val="clear" w:color="auto" w:fill="FFFFFF"/>
        </w:rPr>
        <w:t>е порядок оказания муниципальных</w:t>
      </w:r>
      <w:r>
        <w:rPr>
          <w:color w:val="000000"/>
          <w:sz w:val="24"/>
          <w:szCs w:val="24"/>
          <w:shd w:val="clear" w:color="auto" w:fill="FFFFFF"/>
        </w:rPr>
        <w:t xml:space="preserve">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63582" w:rsidRDefault="00C63582" w:rsidP="00C63582">
      <w:pPr>
        <w:widowControl w:val="0"/>
      </w:pPr>
      <w:r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культуре;</w:t>
      </w:r>
      <w:r>
        <w:t xml:space="preserve"> 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Углеродовского городского поселения « Дом культуры «Горняк» </w:t>
      </w:r>
    </w:p>
    <w:p w:rsidR="00C63582" w:rsidRDefault="00C63582" w:rsidP="00C635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Углеродовского  городского поселения</w:t>
      </w:r>
    </w:p>
    <w:p w:rsidR="00C63582" w:rsidRDefault="00C63582" w:rsidP="00C6358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Pr="002A4907">
        <w:rPr>
          <w:sz w:val="24"/>
          <w:szCs w:val="24"/>
        </w:rPr>
        <w:t>19</w:t>
      </w:r>
      <w:r>
        <w:rPr>
          <w:sz w:val="24"/>
          <w:szCs w:val="24"/>
        </w:rPr>
        <w:t>.10.2015 №</w:t>
      </w:r>
      <w:r w:rsidRPr="002A4907">
        <w:rPr>
          <w:sz w:val="24"/>
          <w:szCs w:val="24"/>
        </w:rPr>
        <w:t>117</w:t>
      </w:r>
      <w:r>
        <w:rPr>
          <w:sz w:val="24"/>
          <w:szCs w:val="24"/>
        </w:rPr>
        <w:t xml:space="preserve">   «О порядке формирования муниципального задания на оказание муниципальных услу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>выполнение работ) в отношении муниципальных учреждений Углеродовского городского  поселения и финансового обеспечения выполнения муниципального задания».</w:t>
      </w:r>
    </w:p>
    <w:p w:rsidR="00C63582" w:rsidRDefault="00C63582" w:rsidP="00C63582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6885"/>
        <w:gridCol w:w="4698"/>
      </w:tblGrid>
      <w:tr w:rsidR="00C63582" w:rsidTr="002A0916">
        <w:trPr>
          <w:trHeight w:hRule="exact" w:val="42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C63582" w:rsidTr="002A0916">
        <w:trPr>
          <w:trHeight w:hRule="exact" w:val="283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63582" w:rsidTr="002A0916">
        <w:trPr>
          <w:trHeight w:hRule="exact"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C63582" w:rsidTr="002A0916">
        <w:trPr>
          <w:trHeight w:hRule="exact" w:val="155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Размещение информации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официальном </w:t>
            </w:r>
            <w:proofErr w:type="gramStart"/>
            <w:r>
              <w:t>сайте</w:t>
            </w:r>
            <w:proofErr w:type="gramEnd"/>
            <w:r>
              <w:t xml:space="preserve"> учреждения,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администрации Углеродовского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городского поселения, Отдела 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культуры и искусства 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Красносулинского района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   Информация о работе клубного учреждения, отчеты о 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</w:p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           </w:t>
            </w:r>
            <w:proofErr w:type="gramStart"/>
            <w:r>
              <w:t>мероприятиях</w:t>
            </w:r>
            <w:proofErr w:type="gramEnd"/>
            <w:r>
              <w:t>, нормативные правовые акты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ind w:left="-709" w:firstLine="709"/>
            </w:pPr>
            <w:r>
              <w:t xml:space="preserve">     По мере обновления информации</w:t>
            </w:r>
          </w:p>
        </w:tc>
      </w:tr>
    </w:tbl>
    <w:p w:rsidR="00C63582" w:rsidRDefault="00C63582" w:rsidP="00C63582">
      <w:pPr>
        <w:keepNext/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</w:pPr>
    </w:p>
    <w:p w:rsidR="00C63582" w:rsidRDefault="00C63582" w:rsidP="00C63582">
      <w:pPr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63582" w:rsidRDefault="00C63582" w:rsidP="00C63582">
      <w:pPr>
        <w:keepNext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63582" w:rsidRDefault="00C63582" w:rsidP="00C63582">
      <w:pPr>
        <w:keepNext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63582" w:rsidRDefault="00C63582" w:rsidP="00C63582">
      <w:pPr>
        <w:keepNext/>
        <w:numPr>
          <w:ilvl w:val="0"/>
          <w:numId w:val="2"/>
        </w:numPr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0420" cy="1113155"/>
                <wp:effectExtent l="635" t="635" r="444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9"/>
                              <w:gridCol w:w="1466"/>
                            </w:tblGrid>
                            <w:tr w:rsidR="00C63582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pStyle w:val="4"/>
                                    <w:snapToGrid w:val="0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  <w:t>базовому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  <w:t> </w:t>
                                  </w:r>
                                </w:p>
                                <w:p w:rsidR="00C63582" w:rsidRDefault="00C6358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  <w:t>(отраслевому)</w:t>
                                  </w:r>
                                </w:p>
                                <w:p w:rsidR="00C63582" w:rsidRDefault="00C6358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63582" w:rsidRDefault="00C63582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  <w:lang w:val="ru-RU"/>
                                    </w:rPr>
                                    <w:t>07025100000000000004100</w:t>
                                  </w:r>
                                </w:p>
                              </w:tc>
                            </w:tr>
                          </w:tbl>
                          <w:p w:rsidR="00C63582" w:rsidRDefault="00C63582" w:rsidP="00C63582"/>
                          <w:p w:rsidR="00C63582" w:rsidRDefault="00C63582" w:rsidP="00C635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63.6pt;margin-top:-.25pt;width:164.6pt;height:87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9"/>
                        <w:gridCol w:w="1466"/>
                      </w:tblGrid>
                      <w:tr w:rsidR="00C63582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shd w:val="clear" w:color="auto" w:fill="auto"/>
                          </w:tcPr>
                          <w:p w:rsidR="00C63582" w:rsidRDefault="00C63582">
                            <w:pPr>
                              <w:pStyle w:val="4"/>
                              <w:snapToGrid w:val="0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  <w:t xml:space="preserve">Уникальный  номер по </w:t>
                            </w: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  <w:t>базовому</w:t>
                            </w:r>
                            <w:proofErr w:type="gramEnd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  <w:t> </w:t>
                            </w:r>
                          </w:p>
                          <w:p w:rsidR="00C63582" w:rsidRDefault="00C6358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  <w:t>(отраслевому)</w:t>
                            </w:r>
                          </w:p>
                          <w:p w:rsidR="00C63582" w:rsidRDefault="00C6358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63582" w:rsidRDefault="00C63582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  <w:lang w:val="ru-RU"/>
                              </w:rPr>
                              <w:t>07025100000000000004100</w:t>
                            </w:r>
                          </w:p>
                        </w:tc>
                      </w:tr>
                    </w:tbl>
                    <w:p w:rsidR="00C63582" w:rsidRDefault="00C63582" w:rsidP="00C63582"/>
                    <w:p w:rsidR="00C63582" w:rsidRDefault="00C63582" w:rsidP="00C63582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работы: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</w:p>
    <w:p w:rsidR="00C63582" w:rsidRDefault="00C63582" w:rsidP="00C63582">
      <w:pPr>
        <w:keepNext/>
        <w:ind w:left="72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и формирований самодеятельного народного творчества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работы: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жители Углеродовского городского поселения и 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Красносулинского района</w:t>
      </w:r>
    </w:p>
    <w:p w:rsidR="00C63582" w:rsidRDefault="00C63582" w:rsidP="00C63582">
      <w:pPr>
        <w:keepNext/>
        <w:rPr>
          <w:color w:val="000000"/>
          <w:sz w:val="24"/>
          <w:szCs w:val="24"/>
          <w:shd w:val="clear" w:color="auto" w:fill="FFFFFF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C63582" w:rsidRDefault="00C63582" w:rsidP="00C63582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C63582" w:rsidRDefault="00C63582" w:rsidP="00C63582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345"/>
      </w:tblGrid>
      <w:tr w:rsidR="00C63582" w:rsidTr="002A0916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C63582" w:rsidRDefault="00C63582" w:rsidP="002A0916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работы</w:t>
            </w: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 качества работы</w:t>
            </w:r>
          </w:p>
        </w:tc>
      </w:tr>
      <w:tr w:rsidR="00C63582" w:rsidTr="002A0916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год (очередной финансовый год)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 год</w:t>
            </w:r>
          </w:p>
          <w:p w:rsidR="00C63582" w:rsidRDefault="00C63582" w:rsidP="002A0916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 год</w:t>
            </w:r>
          </w:p>
          <w:p w:rsidR="00C63582" w:rsidRDefault="00C63582" w:rsidP="002A0916">
            <w:pPr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</w:tr>
      <w:tr w:rsidR="00C63582" w:rsidTr="002A0916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rPr>
                <w:b/>
                <w:bCs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snapToGrid w:val="0"/>
              <w:rPr>
                <w:b/>
                <w:bCs/>
              </w:rPr>
            </w:pPr>
          </w:p>
        </w:tc>
      </w:tr>
      <w:tr w:rsidR="00C63582" w:rsidTr="002A0916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C63582" w:rsidTr="002A0916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</w:t>
            </w:r>
          </w:p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04100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63582" w:rsidTr="002A0916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keepNext/>
              <w:widowControl w:val="0"/>
              <w:snapToGrid w:val="0"/>
              <w:spacing w:before="240" w:after="6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796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C63582" w:rsidTr="002A0916">
        <w:trPr>
          <w:cantSplit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C63582" w:rsidTr="002A0916">
        <w:trPr>
          <w:cantSplit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</w:p>
        </w:tc>
      </w:tr>
    </w:tbl>
    <w:p w:rsidR="00C63582" w:rsidRDefault="00C63582" w:rsidP="00C63582">
      <w:pPr>
        <w:keepNext/>
      </w:pPr>
    </w:p>
    <w:p w:rsidR="00C63582" w:rsidRDefault="00C63582" w:rsidP="00C63582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201930</wp:posOffset>
                </wp:positionV>
                <wp:extent cx="579755" cy="257810"/>
                <wp:effectExtent l="8255" t="10160" r="1206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82" w:rsidRDefault="00C63582" w:rsidP="00C63582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149.45pt;margin-top:15.9pt;width:45.65pt;height:20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" strokeweight=".5pt">
                <v:textbox inset="7.45pt,3.85pt,7.45pt,3.85pt">
                  <w:txbxContent>
                    <w:p w:rsidR="00C63582" w:rsidRDefault="00C63582" w:rsidP="00C63582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C63582" w:rsidRDefault="00C63582" w:rsidP="00C63582">
      <w:pPr>
        <w:keepNext/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</w:p>
    <w:p w:rsidR="00C63582" w:rsidRDefault="00C63582" w:rsidP="00C63582">
      <w:pPr>
        <w:keepNext/>
        <w:pageBreakBefore/>
        <w:spacing w:before="240" w:after="6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88"/>
      </w:tblGrid>
      <w:tr w:rsidR="00C63582" w:rsidTr="002A0916">
        <w:trPr>
          <w:cantSplit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</w:pP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C63582" w:rsidTr="002A0916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2016год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2017 год 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(2-й год планового периода)</w:t>
            </w:r>
          </w:p>
        </w:tc>
      </w:tr>
      <w:tr w:rsidR="00C63582" w:rsidTr="002A0916">
        <w:trPr>
          <w:cantSplit/>
        </w:trPr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</w:p>
          <w:p w:rsidR="00C63582" w:rsidRDefault="00C63582" w:rsidP="002A091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C63582" w:rsidTr="002A0916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C63582" w:rsidTr="00AC0580">
        <w:trPr>
          <w:cantSplit/>
          <w:trHeight w:val="14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63582" w:rsidTr="00AC0580">
        <w:trPr>
          <w:cantSplit/>
          <w:trHeight w:val="56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C63582" w:rsidRDefault="00C63582" w:rsidP="00C63582">
      <w:pPr>
        <w:widowControl w:val="0"/>
      </w:pPr>
    </w:p>
    <w:p w:rsidR="00C63582" w:rsidRDefault="00C63582" w:rsidP="00C63582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208915</wp:posOffset>
                </wp:positionV>
                <wp:extent cx="401955" cy="140335"/>
                <wp:effectExtent l="8255" t="1397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582" w:rsidRDefault="00C63582" w:rsidP="00C6358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150.2pt;margin-top:16.45pt;width:31.65pt;height:11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" strokeweight=".5pt">
                <v:textbox inset="7.45pt,3.85pt,7.45pt,3.85pt">
                  <w:txbxContent>
                    <w:p w:rsidR="00C63582" w:rsidRDefault="00C63582" w:rsidP="00C63582"/>
                  </w:txbxContent>
                </v:textbox>
              </v:shape>
            </w:pict>
          </mc:Fallback>
        </mc:AlternateContent>
      </w:r>
      <w:r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C63582" w:rsidRDefault="00C63582" w:rsidP="00C63582">
      <w:pPr>
        <w:keepNext/>
        <w:spacing w:before="240" w:after="60"/>
        <w:jc w:val="center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</w:p>
    <w:p w:rsidR="00C63582" w:rsidRDefault="00C63582" w:rsidP="00C63582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63582" w:rsidRDefault="00C63582" w:rsidP="00C63582">
      <w:pPr>
        <w:keepNext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(</w:t>
      </w:r>
      <w:proofErr w:type="gramStart"/>
      <w:r>
        <w:rPr>
          <w:bCs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sz w:val="24"/>
          <w:szCs w:val="24"/>
          <w:shd w:val="clear" w:color="auto" w:fill="FFFFFF"/>
        </w:rPr>
        <w:t xml:space="preserve"> исполнением) муниципального задания:  </w:t>
      </w:r>
      <w:r>
        <w:rPr>
          <w:bCs/>
          <w:sz w:val="24"/>
          <w:szCs w:val="24"/>
          <w:u w:val="single"/>
          <w:shd w:val="clear" w:color="auto" w:fill="FFFFFF"/>
        </w:rPr>
        <w:t>внутренний контроль, 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414"/>
      </w:tblGrid>
      <w:tr w:rsidR="00C63582" w:rsidTr="002A0916">
        <w:trPr>
          <w:trHeight w:hRule="exact" w:val="59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Орган местного самоуправления Углеродовского городского поселения, </w:t>
            </w:r>
            <w:r>
              <w:rPr>
                <w:bCs/>
                <w:color w:val="000000"/>
              </w:rPr>
              <w:br/>
              <w:t xml:space="preserve">осуществляющий </w:t>
            </w:r>
            <w:proofErr w:type="gramStart"/>
            <w:r>
              <w:rPr>
                <w:bCs/>
                <w:color w:val="000000"/>
              </w:rPr>
              <w:t>контроль за</w:t>
            </w:r>
            <w:proofErr w:type="gramEnd"/>
            <w:r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C63582" w:rsidTr="002A0916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C63582" w:rsidTr="002A0916">
        <w:trPr>
          <w:trHeight w:hRule="exact" w:val="323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Углеродовского городского  поселения</w:t>
            </w:r>
          </w:p>
        </w:tc>
      </w:tr>
      <w:tr w:rsidR="00C63582" w:rsidTr="002A0916">
        <w:trPr>
          <w:trHeight w:hRule="exact" w:val="274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582" w:rsidRDefault="00C63582" w:rsidP="002A0916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C63582" w:rsidRDefault="00C63582" w:rsidP="00C63582">
      <w:pPr>
        <w:keepNext/>
        <w:pageBreakBefore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 раз в квартал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е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>жеквартально  до 10 числа следующего за отчетным периодом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___-_____________________________________________________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63582" w:rsidRDefault="00C63582" w:rsidP="00C63582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  <w:r>
        <w:rPr>
          <w:bCs/>
          <w:color w:val="000000"/>
          <w:sz w:val="24"/>
          <w:szCs w:val="24"/>
          <w:shd w:val="clear" w:color="auto" w:fill="FFFFFF"/>
        </w:rPr>
        <w:t xml:space="preserve"> ___-________________________________________________________</w:t>
      </w:r>
    </w:p>
    <w:p w:rsidR="00C63582" w:rsidRDefault="00C63582" w:rsidP="00C63582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1)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муниципальных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C63582" w:rsidRDefault="00C63582" w:rsidP="00C63582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бюджетных или автономных учреждений Углеродовского городского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 поселения, в ведении которого находятся казенные учреждения Углеродовского городского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>
        <w:rPr>
          <w:color w:val="000000"/>
          <w:sz w:val="24"/>
          <w:szCs w:val="24"/>
          <w:shd w:val="clear" w:color="auto" w:fill="FFFFFF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63582" w:rsidRDefault="00C63582" w:rsidP="00C63582">
      <w:pPr>
        <w:widowControl w:val="0"/>
        <w:ind w:left="9923" w:right="-1"/>
        <w:jc w:val="center"/>
      </w:pPr>
    </w:p>
    <w:p w:rsidR="00F57BA8" w:rsidRDefault="00F57BA8">
      <w:bookmarkStart w:id="1" w:name="_PictureBullets"/>
      <w:bookmarkStart w:id="2" w:name="_GoBack"/>
      <w:bookmarkEnd w:id="1"/>
      <w:bookmarkEnd w:id="2"/>
    </w:p>
    <w:sectPr w:rsidR="00F57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0580">
      <w:r>
        <w:separator/>
      </w:r>
    </w:p>
  </w:endnote>
  <w:endnote w:type="continuationSeparator" w:id="0">
    <w:p w:rsidR="00000000" w:rsidRDefault="00AC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AB53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AB530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AB53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0580">
      <w:r>
        <w:separator/>
      </w:r>
    </w:p>
  </w:footnote>
  <w:footnote w:type="continuationSeparator" w:id="0">
    <w:p w:rsidR="00000000" w:rsidRDefault="00AC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AB53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C63582">
    <w:pPr>
      <w:rPr>
        <w:color w:val="000000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13970" cy="67945"/>
              <wp:effectExtent l="8255" t="7620" r="6350" b="63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67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30E" w:rsidRDefault="00AB530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34" type="#_x0000_t202" style="position:absolute;margin-left:584.15pt;margin-top:69.6pt;width:1.1pt;height:5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u5lQIAABkFAAAOAAAAZHJzL2Uyb0RvYy54bWysVF2O0zAQfkfiDpbfu0lK2m2iTVfsLkVI&#10;y4+0cADXcRoLxza222RBnIVT8ITEGXokxnbT3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" stroked="f">
              <v:fill opacity="0"/>
              <v:textbox inset="0,0,0,0">
                <w:txbxContent>
                  <w:p w:rsidR="00000000" w:rsidRDefault="00C63582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0E" w:rsidRDefault="00AB53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2"/>
    <w:rsid w:val="00000386"/>
    <w:rsid w:val="000015B3"/>
    <w:rsid w:val="00003033"/>
    <w:rsid w:val="000074FA"/>
    <w:rsid w:val="00010750"/>
    <w:rsid w:val="00012458"/>
    <w:rsid w:val="00012E92"/>
    <w:rsid w:val="000174B9"/>
    <w:rsid w:val="000203D7"/>
    <w:rsid w:val="00020F15"/>
    <w:rsid w:val="00021882"/>
    <w:rsid w:val="00023E9D"/>
    <w:rsid w:val="00024A6F"/>
    <w:rsid w:val="00026BA9"/>
    <w:rsid w:val="000277E5"/>
    <w:rsid w:val="00027F0A"/>
    <w:rsid w:val="00034DE7"/>
    <w:rsid w:val="000363E2"/>
    <w:rsid w:val="0003752E"/>
    <w:rsid w:val="00043050"/>
    <w:rsid w:val="000449C7"/>
    <w:rsid w:val="0004571A"/>
    <w:rsid w:val="00047A21"/>
    <w:rsid w:val="00052B33"/>
    <w:rsid w:val="0005334D"/>
    <w:rsid w:val="000543D0"/>
    <w:rsid w:val="000557C8"/>
    <w:rsid w:val="00056486"/>
    <w:rsid w:val="00056AAF"/>
    <w:rsid w:val="00056C2A"/>
    <w:rsid w:val="000571BA"/>
    <w:rsid w:val="00060055"/>
    <w:rsid w:val="00060CD7"/>
    <w:rsid w:val="00062564"/>
    <w:rsid w:val="00062697"/>
    <w:rsid w:val="000632A3"/>
    <w:rsid w:val="00064AEF"/>
    <w:rsid w:val="00065F0D"/>
    <w:rsid w:val="000662EE"/>
    <w:rsid w:val="000666E4"/>
    <w:rsid w:val="00070AB8"/>
    <w:rsid w:val="000710E7"/>
    <w:rsid w:val="00072D8B"/>
    <w:rsid w:val="000761F9"/>
    <w:rsid w:val="00076608"/>
    <w:rsid w:val="00080C5D"/>
    <w:rsid w:val="00081AD4"/>
    <w:rsid w:val="0008374B"/>
    <w:rsid w:val="0008385A"/>
    <w:rsid w:val="00084738"/>
    <w:rsid w:val="00084897"/>
    <w:rsid w:val="000863AE"/>
    <w:rsid w:val="0009121A"/>
    <w:rsid w:val="00091A26"/>
    <w:rsid w:val="00093056"/>
    <w:rsid w:val="00093FF0"/>
    <w:rsid w:val="0009792F"/>
    <w:rsid w:val="00097D18"/>
    <w:rsid w:val="000A3C23"/>
    <w:rsid w:val="000B05DD"/>
    <w:rsid w:val="000B1053"/>
    <w:rsid w:val="000B1D01"/>
    <w:rsid w:val="000B23D6"/>
    <w:rsid w:val="000B3EF7"/>
    <w:rsid w:val="000B587F"/>
    <w:rsid w:val="000C2B93"/>
    <w:rsid w:val="000C4A2C"/>
    <w:rsid w:val="000C4AF3"/>
    <w:rsid w:val="000C70AD"/>
    <w:rsid w:val="000D0134"/>
    <w:rsid w:val="000D125B"/>
    <w:rsid w:val="000D3E55"/>
    <w:rsid w:val="000D4EA6"/>
    <w:rsid w:val="000D614B"/>
    <w:rsid w:val="000D73CB"/>
    <w:rsid w:val="000D7ABD"/>
    <w:rsid w:val="000E4929"/>
    <w:rsid w:val="000E6ADD"/>
    <w:rsid w:val="000F072D"/>
    <w:rsid w:val="000F147B"/>
    <w:rsid w:val="000F20CC"/>
    <w:rsid w:val="000F23CD"/>
    <w:rsid w:val="000F4856"/>
    <w:rsid w:val="000F74D9"/>
    <w:rsid w:val="000F776F"/>
    <w:rsid w:val="00101DB1"/>
    <w:rsid w:val="00105234"/>
    <w:rsid w:val="00106823"/>
    <w:rsid w:val="00106C93"/>
    <w:rsid w:val="0011206B"/>
    <w:rsid w:val="001145A3"/>
    <w:rsid w:val="00114C17"/>
    <w:rsid w:val="0011726C"/>
    <w:rsid w:val="001204A5"/>
    <w:rsid w:val="00120F13"/>
    <w:rsid w:val="00125334"/>
    <w:rsid w:val="00125975"/>
    <w:rsid w:val="00127E92"/>
    <w:rsid w:val="001326AA"/>
    <w:rsid w:val="00132B74"/>
    <w:rsid w:val="001364EC"/>
    <w:rsid w:val="00136723"/>
    <w:rsid w:val="0015202E"/>
    <w:rsid w:val="001530E5"/>
    <w:rsid w:val="00154E45"/>
    <w:rsid w:val="00155A6C"/>
    <w:rsid w:val="00157081"/>
    <w:rsid w:val="0016017C"/>
    <w:rsid w:val="001612EE"/>
    <w:rsid w:val="00163F16"/>
    <w:rsid w:val="00165191"/>
    <w:rsid w:val="00165510"/>
    <w:rsid w:val="00165991"/>
    <w:rsid w:val="00171156"/>
    <w:rsid w:val="00171F3C"/>
    <w:rsid w:val="00172BE1"/>
    <w:rsid w:val="00173672"/>
    <w:rsid w:val="00173D31"/>
    <w:rsid w:val="001744B8"/>
    <w:rsid w:val="00174861"/>
    <w:rsid w:val="00180A53"/>
    <w:rsid w:val="001812EB"/>
    <w:rsid w:val="001831D5"/>
    <w:rsid w:val="0018384B"/>
    <w:rsid w:val="001845F5"/>
    <w:rsid w:val="001A028B"/>
    <w:rsid w:val="001A30DC"/>
    <w:rsid w:val="001A53FF"/>
    <w:rsid w:val="001A5A9D"/>
    <w:rsid w:val="001A6D84"/>
    <w:rsid w:val="001A7FD4"/>
    <w:rsid w:val="001B0806"/>
    <w:rsid w:val="001B5FFA"/>
    <w:rsid w:val="001C1930"/>
    <w:rsid w:val="001C1F66"/>
    <w:rsid w:val="001C531D"/>
    <w:rsid w:val="001C64CD"/>
    <w:rsid w:val="001C6B4B"/>
    <w:rsid w:val="001D18BE"/>
    <w:rsid w:val="001D1E7B"/>
    <w:rsid w:val="001D3055"/>
    <w:rsid w:val="001D771E"/>
    <w:rsid w:val="001E1356"/>
    <w:rsid w:val="001E13D9"/>
    <w:rsid w:val="001E1D64"/>
    <w:rsid w:val="001E443D"/>
    <w:rsid w:val="001E6862"/>
    <w:rsid w:val="001E7AC4"/>
    <w:rsid w:val="001F0E08"/>
    <w:rsid w:val="001F502D"/>
    <w:rsid w:val="001F5861"/>
    <w:rsid w:val="001F6EB8"/>
    <w:rsid w:val="0020108C"/>
    <w:rsid w:val="0020179D"/>
    <w:rsid w:val="00201EF4"/>
    <w:rsid w:val="002024D0"/>
    <w:rsid w:val="00205341"/>
    <w:rsid w:val="002067E4"/>
    <w:rsid w:val="00210CB4"/>
    <w:rsid w:val="00212C51"/>
    <w:rsid w:val="00213C37"/>
    <w:rsid w:val="0021400C"/>
    <w:rsid w:val="00214538"/>
    <w:rsid w:val="00214AA1"/>
    <w:rsid w:val="0021546D"/>
    <w:rsid w:val="002178AD"/>
    <w:rsid w:val="002210BB"/>
    <w:rsid w:val="00221C24"/>
    <w:rsid w:val="002304B3"/>
    <w:rsid w:val="00230A03"/>
    <w:rsid w:val="00231574"/>
    <w:rsid w:val="0023215F"/>
    <w:rsid w:val="00233C25"/>
    <w:rsid w:val="00234748"/>
    <w:rsid w:val="0023545B"/>
    <w:rsid w:val="00235BDF"/>
    <w:rsid w:val="002367F1"/>
    <w:rsid w:val="002372C4"/>
    <w:rsid w:val="00241969"/>
    <w:rsid w:val="00241E43"/>
    <w:rsid w:val="00242477"/>
    <w:rsid w:val="00242677"/>
    <w:rsid w:val="00243B94"/>
    <w:rsid w:val="002467E9"/>
    <w:rsid w:val="002477DC"/>
    <w:rsid w:val="00251682"/>
    <w:rsid w:val="00254E25"/>
    <w:rsid w:val="0025574F"/>
    <w:rsid w:val="0025666A"/>
    <w:rsid w:val="0025668C"/>
    <w:rsid w:val="00256960"/>
    <w:rsid w:val="00261E4F"/>
    <w:rsid w:val="0026276E"/>
    <w:rsid w:val="00267F66"/>
    <w:rsid w:val="0027012D"/>
    <w:rsid w:val="00271AAE"/>
    <w:rsid w:val="00271EC6"/>
    <w:rsid w:val="0027308E"/>
    <w:rsid w:val="002775CA"/>
    <w:rsid w:val="00282E34"/>
    <w:rsid w:val="00284E5F"/>
    <w:rsid w:val="00291223"/>
    <w:rsid w:val="00291247"/>
    <w:rsid w:val="0029270D"/>
    <w:rsid w:val="00294953"/>
    <w:rsid w:val="002955C8"/>
    <w:rsid w:val="002957B8"/>
    <w:rsid w:val="002A1065"/>
    <w:rsid w:val="002A46D4"/>
    <w:rsid w:val="002A589E"/>
    <w:rsid w:val="002B2C62"/>
    <w:rsid w:val="002B3142"/>
    <w:rsid w:val="002B3974"/>
    <w:rsid w:val="002B4C5B"/>
    <w:rsid w:val="002B58FD"/>
    <w:rsid w:val="002C0BAF"/>
    <w:rsid w:val="002C353C"/>
    <w:rsid w:val="002C51E1"/>
    <w:rsid w:val="002C569B"/>
    <w:rsid w:val="002C6B4F"/>
    <w:rsid w:val="002D6534"/>
    <w:rsid w:val="002E0CFE"/>
    <w:rsid w:val="002E1E43"/>
    <w:rsid w:val="002E32F6"/>
    <w:rsid w:val="002E3DEA"/>
    <w:rsid w:val="002E51A3"/>
    <w:rsid w:val="002F314F"/>
    <w:rsid w:val="002F348A"/>
    <w:rsid w:val="002F3F46"/>
    <w:rsid w:val="002F5F07"/>
    <w:rsid w:val="002F6DFB"/>
    <w:rsid w:val="00300054"/>
    <w:rsid w:val="00300715"/>
    <w:rsid w:val="003007AB"/>
    <w:rsid w:val="003031B0"/>
    <w:rsid w:val="00303B84"/>
    <w:rsid w:val="00307617"/>
    <w:rsid w:val="003077BE"/>
    <w:rsid w:val="00312146"/>
    <w:rsid w:val="0031645D"/>
    <w:rsid w:val="003177F6"/>
    <w:rsid w:val="00321DC5"/>
    <w:rsid w:val="00324582"/>
    <w:rsid w:val="003260C1"/>
    <w:rsid w:val="003265FA"/>
    <w:rsid w:val="00326FB7"/>
    <w:rsid w:val="00332D86"/>
    <w:rsid w:val="0033340D"/>
    <w:rsid w:val="003356F0"/>
    <w:rsid w:val="00336A40"/>
    <w:rsid w:val="00336AFD"/>
    <w:rsid w:val="00340ADE"/>
    <w:rsid w:val="00342229"/>
    <w:rsid w:val="00342244"/>
    <w:rsid w:val="003454CB"/>
    <w:rsid w:val="00350A07"/>
    <w:rsid w:val="003558CA"/>
    <w:rsid w:val="00357AFC"/>
    <w:rsid w:val="003614E3"/>
    <w:rsid w:val="0036317E"/>
    <w:rsid w:val="00364479"/>
    <w:rsid w:val="00372B50"/>
    <w:rsid w:val="003742CF"/>
    <w:rsid w:val="003747E0"/>
    <w:rsid w:val="00374E94"/>
    <w:rsid w:val="00375AEB"/>
    <w:rsid w:val="003767B3"/>
    <w:rsid w:val="003769D1"/>
    <w:rsid w:val="0038073A"/>
    <w:rsid w:val="00381EAF"/>
    <w:rsid w:val="00382F3D"/>
    <w:rsid w:val="00384231"/>
    <w:rsid w:val="00384FC4"/>
    <w:rsid w:val="00385258"/>
    <w:rsid w:val="00387828"/>
    <w:rsid w:val="00387C8E"/>
    <w:rsid w:val="00391671"/>
    <w:rsid w:val="00396B0E"/>
    <w:rsid w:val="003B08E7"/>
    <w:rsid w:val="003B3703"/>
    <w:rsid w:val="003B3917"/>
    <w:rsid w:val="003B4788"/>
    <w:rsid w:val="003C194F"/>
    <w:rsid w:val="003C3E6C"/>
    <w:rsid w:val="003C6629"/>
    <w:rsid w:val="003C68A4"/>
    <w:rsid w:val="003C7D6C"/>
    <w:rsid w:val="003D0D48"/>
    <w:rsid w:val="003D12C4"/>
    <w:rsid w:val="003D4118"/>
    <w:rsid w:val="003D4EBE"/>
    <w:rsid w:val="003D7295"/>
    <w:rsid w:val="003E0ADB"/>
    <w:rsid w:val="003E39B7"/>
    <w:rsid w:val="003E48C1"/>
    <w:rsid w:val="003E5FBA"/>
    <w:rsid w:val="003E6718"/>
    <w:rsid w:val="003E6E19"/>
    <w:rsid w:val="003F081F"/>
    <w:rsid w:val="003F0A67"/>
    <w:rsid w:val="003F14A8"/>
    <w:rsid w:val="003F14FD"/>
    <w:rsid w:val="003F1D08"/>
    <w:rsid w:val="003F1D66"/>
    <w:rsid w:val="003F2623"/>
    <w:rsid w:val="00402598"/>
    <w:rsid w:val="00402869"/>
    <w:rsid w:val="004043A7"/>
    <w:rsid w:val="004069F1"/>
    <w:rsid w:val="00406AD9"/>
    <w:rsid w:val="0041223F"/>
    <w:rsid w:val="00412A02"/>
    <w:rsid w:val="00412C1A"/>
    <w:rsid w:val="00416CE6"/>
    <w:rsid w:val="00421C5A"/>
    <w:rsid w:val="00431836"/>
    <w:rsid w:val="00432C24"/>
    <w:rsid w:val="00437497"/>
    <w:rsid w:val="004375B3"/>
    <w:rsid w:val="0044400A"/>
    <w:rsid w:val="004457F6"/>
    <w:rsid w:val="00445BC6"/>
    <w:rsid w:val="004474DE"/>
    <w:rsid w:val="004527FC"/>
    <w:rsid w:val="00455821"/>
    <w:rsid w:val="00455A43"/>
    <w:rsid w:val="004618E3"/>
    <w:rsid w:val="00463D24"/>
    <w:rsid w:val="00463D7D"/>
    <w:rsid w:val="004656CE"/>
    <w:rsid w:val="00466DD3"/>
    <w:rsid w:val="00467FDB"/>
    <w:rsid w:val="00470BB9"/>
    <w:rsid w:val="00471DD5"/>
    <w:rsid w:val="00472304"/>
    <w:rsid w:val="00472B9F"/>
    <w:rsid w:val="00472C1B"/>
    <w:rsid w:val="00473004"/>
    <w:rsid w:val="00474079"/>
    <w:rsid w:val="00474247"/>
    <w:rsid w:val="0047475B"/>
    <w:rsid w:val="00474B4E"/>
    <w:rsid w:val="00474FF7"/>
    <w:rsid w:val="004763B0"/>
    <w:rsid w:val="0048186A"/>
    <w:rsid w:val="00483F8D"/>
    <w:rsid w:val="00485204"/>
    <w:rsid w:val="00485E32"/>
    <w:rsid w:val="00490B97"/>
    <w:rsid w:val="0049394E"/>
    <w:rsid w:val="0049443A"/>
    <w:rsid w:val="00495212"/>
    <w:rsid w:val="004A0712"/>
    <w:rsid w:val="004A6BF2"/>
    <w:rsid w:val="004A71C4"/>
    <w:rsid w:val="004A7677"/>
    <w:rsid w:val="004B2EDC"/>
    <w:rsid w:val="004B77A1"/>
    <w:rsid w:val="004B7E8C"/>
    <w:rsid w:val="004C3093"/>
    <w:rsid w:val="004C4C22"/>
    <w:rsid w:val="004C4D90"/>
    <w:rsid w:val="004C7113"/>
    <w:rsid w:val="004C71A4"/>
    <w:rsid w:val="004D22F6"/>
    <w:rsid w:val="004D240D"/>
    <w:rsid w:val="004D5122"/>
    <w:rsid w:val="004D6480"/>
    <w:rsid w:val="004D6DDC"/>
    <w:rsid w:val="004D75F2"/>
    <w:rsid w:val="004E1D7B"/>
    <w:rsid w:val="004E3059"/>
    <w:rsid w:val="004E5064"/>
    <w:rsid w:val="004E766B"/>
    <w:rsid w:val="004F054C"/>
    <w:rsid w:val="004F2780"/>
    <w:rsid w:val="00502717"/>
    <w:rsid w:val="00504EB4"/>
    <w:rsid w:val="0050616A"/>
    <w:rsid w:val="00506463"/>
    <w:rsid w:val="00512E1D"/>
    <w:rsid w:val="005155D1"/>
    <w:rsid w:val="00515A4E"/>
    <w:rsid w:val="00516A17"/>
    <w:rsid w:val="00521DDD"/>
    <w:rsid w:val="00521FA3"/>
    <w:rsid w:val="00522D5E"/>
    <w:rsid w:val="00523093"/>
    <w:rsid w:val="0052332F"/>
    <w:rsid w:val="00523C8B"/>
    <w:rsid w:val="0052471B"/>
    <w:rsid w:val="005249A0"/>
    <w:rsid w:val="00533E2F"/>
    <w:rsid w:val="00535CE2"/>
    <w:rsid w:val="005362F7"/>
    <w:rsid w:val="00536E77"/>
    <w:rsid w:val="00541606"/>
    <w:rsid w:val="005439DF"/>
    <w:rsid w:val="0054553C"/>
    <w:rsid w:val="005463A5"/>
    <w:rsid w:val="00550EBA"/>
    <w:rsid w:val="0055651B"/>
    <w:rsid w:val="00556B1E"/>
    <w:rsid w:val="00556E6B"/>
    <w:rsid w:val="00557E9A"/>
    <w:rsid w:val="00560A5A"/>
    <w:rsid w:val="00560F00"/>
    <w:rsid w:val="005626AF"/>
    <w:rsid w:val="00562747"/>
    <w:rsid w:val="00562988"/>
    <w:rsid w:val="005648A6"/>
    <w:rsid w:val="00564DBB"/>
    <w:rsid w:val="0056640B"/>
    <w:rsid w:val="00566485"/>
    <w:rsid w:val="00567A0B"/>
    <w:rsid w:val="0057035C"/>
    <w:rsid w:val="00570410"/>
    <w:rsid w:val="005744E3"/>
    <w:rsid w:val="005771ED"/>
    <w:rsid w:val="00577585"/>
    <w:rsid w:val="00577FF0"/>
    <w:rsid w:val="00590124"/>
    <w:rsid w:val="005A567B"/>
    <w:rsid w:val="005A72AE"/>
    <w:rsid w:val="005B1E41"/>
    <w:rsid w:val="005B4BEA"/>
    <w:rsid w:val="005B4DEF"/>
    <w:rsid w:val="005C0E27"/>
    <w:rsid w:val="005C284F"/>
    <w:rsid w:val="005D1DE5"/>
    <w:rsid w:val="005D453E"/>
    <w:rsid w:val="005D52B1"/>
    <w:rsid w:val="005D6DD9"/>
    <w:rsid w:val="005D7168"/>
    <w:rsid w:val="005E15C1"/>
    <w:rsid w:val="005E37AD"/>
    <w:rsid w:val="005E685B"/>
    <w:rsid w:val="005E7136"/>
    <w:rsid w:val="005F23DE"/>
    <w:rsid w:val="005F3AE0"/>
    <w:rsid w:val="005F45CC"/>
    <w:rsid w:val="005F5373"/>
    <w:rsid w:val="00601744"/>
    <w:rsid w:val="00602BEF"/>
    <w:rsid w:val="0060788F"/>
    <w:rsid w:val="00610F65"/>
    <w:rsid w:val="00611E52"/>
    <w:rsid w:val="00612705"/>
    <w:rsid w:val="00614225"/>
    <w:rsid w:val="00625E3E"/>
    <w:rsid w:val="006326D7"/>
    <w:rsid w:val="00632B25"/>
    <w:rsid w:val="00635751"/>
    <w:rsid w:val="006371B4"/>
    <w:rsid w:val="00640BEF"/>
    <w:rsid w:val="006415FC"/>
    <w:rsid w:val="00641C56"/>
    <w:rsid w:val="00642382"/>
    <w:rsid w:val="00642B64"/>
    <w:rsid w:val="00642C43"/>
    <w:rsid w:val="00642D0F"/>
    <w:rsid w:val="00650A6D"/>
    <w:rsid w:val="00654D52"/>
    <w:rsid w:val="0065527E"/>
    <w:rsid w:val="006561A0"/>
    <w:rsid w:val="006568CC"/>
    <w:rsid w:val="00667342"/>
    <w:rsid w:val="00670D37"/>
    <w:rsid w:val="00674000"/>
    <w:rsid w:val="006751B4"/>
    <w:rsid w:val="00676DAA"/>
    <w:rsid w:val="0067723E"/>
    <w:rsid w:val="00681A1A"/>
    <w:rsid w:val="006823D9"/>
    <w:rsid w:val="00683630"/>
    <w:rsid w:val="006840A7"/>
    <w:rsid w:val="006857CD"/>
    <w:rsid w:val="00687BC0"/>
    <w:rsid w:val="00690618"/>
    <w:rsid w:val="006912F9"/>
    <w:rsid w:val="00692D60"/>
    <w:rsid w:val="00696F76"/>
    <w:rsid w:val="006974E1"/>
    <w:rsid w:val="006A29FA"/>
    <w:rsid w:val="006A72B2"/>
    <w:rsid w:val="006B1600"/>
    <w:rsid w:val="006B1D93"/>
    <w:rsid w:val="006B1E70"/>
    <w:rsid w:val="006C03F6"/>
    <w:rsid w:val="006C1649"/>
    <w:rsid w:val="006C5F36"/>
    <w:rsid w:val="006C6EE5"/>
    <w:rsid w:val="006C798E"/>
    <w:rsid w:val="006D5730"/>
    <w:rsid w:val="006D5FE5"/>
    <w:rsid w:val="006D6BC9"/>
    <w:rsid w:val="006E0D0F"/>
    <w:rsid w:val="006E273F"/>
    <w:rsid w:val="006F2B02"/>
    <w:rsid w:val="006F49C2"/>
    <w:rsid w:val="006F71EB"/>
    <w:rsid w:val="00700B68"/>
    <w:rsid w:val="0070321E"/>
    <w:rsid w:val="00705DEE"/>
    <w:rsid w:val="007060E2"/>
    <w:rsid w:val="007067C2"/>
    <w:rsid w:val="007073F3"/>
    <w:rsid w:val="0070783E"/>
    <w:rsid w:val="00713A0E"/>
    <w:rsid w:val="00715BD9"/>
    <w:rsid w:val="007160D5"/>
    <w:rsid w:val="0071652D"/>
    <w:rsid w:val="00717766"/>
    <w:rsid w:val="007230B0"/>
    <w:rsid w:val="00723DAC"/>
    <w:rsid w:val="00723E48"/>
    <w:rsid w:val="00725964"/>
    <w:rsid w:val="00727539"/>
    <w:rsid w:val="00727C4E"/>
    <w:rsid w:val="00731D82"/>
    <w:rsid w:val="00733BA8"/>
    <w:rsid w:val="00734719"/>
    <w:rsid w:val="007352D9"/>
    <w:rsid w:val="00741C8E"/>
    <w:rsid w:val="00741EA6"/>
    <w:rsid w:val="00744696"/>
    <w:rsid w:val="00745295"/>
    <w:rsid w:val="007471C1"/>
    <w:rsid w:val="007471ED"/>
    <w:rsid w:val="00750045"/>
    <w:rsid w:val="00751070"/>
    <w:rsid w:val="00751728"/>
    <w:rsid w:val="00751F4D"/>
    <w:rsid w:val="00753513"/>
    <w:rsid w:val="00754959"/>
    <w:rsid w:val="00754D50"/>
    <w:rsid w:val="00760B8A"/>
    <w:rsid w:val="00760E2A"/>
    <w:rsid w:val="00761779"/>
    <w:rsid w:val="00761890"/>
    <w:rsid w:val="00763F93"/>
    <w:rsid w:val="00764AB6"/>
    <w:rsid w:val="0076501E"/>
    <w:rsid w:val="0076765D"/>
    <w:rsid w:val="00770003"/>
    <w:rsid w:val="00773EEE"/>
    <w:rsid w:val="0077413B"/>
    <w:rsid w:val="0077500D"/>
    <w:rsid w:val="00775A94"/>
    <w:rsid w:val="00777031"/>
    <w:rsid w:val="00777931"/>
    <w:rsid w:val="00777B84"/>
    <w:rsid w:val="00777DD5"/>
    <w:rsid w:val="0078119B"/>
    <w:rsid w:val="0078199A"/>
    <w:rsid w:val="00785737"/>
    <w:rsid w:val="00787A4E"/>
    <w:rsid w:val="00790D53"/>
    <w:rsid w:val="00792490"/>
    <w:rsid w:val="0079270A"/>
    <w:rsid w:val="00793883"/>
    <w:rsid w:val="007966B9"/>
    <w:rsid w:val="007A0008"/>
    <w:rsid w:val="007A107F"/>
    <w:rsid w:val="007A2778"/>
    <w:rsid w:val="007A3CFC"/>
    <w:rsid w:val="007A6AAD"/>
    <w:rsid w:val="007B0720"/>
    <w:rsid w:val="007B10DC"/>
    <w:rsid w:val="007B2933"/>
    <w:rsid w:val="007B486A"/>
    <w:rsid w:val="007B6178"/>
    <w:rsid w:val="007C31DD"/>
    <w:rsid w:val="007C51CB"/>
    <w:rsid w:val="007C76A2"/>
    <w:rsid w:val="007D236C"/>
    <w:rsid w:val="007D2707"/>
    <w:rsid w:val="007D2757"/>
    <w:rsid w:val="007D2E32"/>
    <w:rsid w:val="007E0D73"/>
    <w:rsid w:val="007E68EF"/>
    <w:rsid w:val="007F5549"/>
    <w:rsid w:val="007F7D16"/>
    <w:rsid w:val="00801E6C"/>
    <w:rsid w:val="00802D24"/>
    <w:rsid w:val="0080373B"/>
    <w:rsid w:val="00804153"/>
    <w:rsid w:val="0080486E"/>
    <w:rsid w:val="00805890"/>
    <w:rsid w:val="00806B8E"/>
    <w:rsid w:val="00807031"/>
    <w:rsid w:val="008075BD"/>
    <w:rsid w:val="00810FE6"/>
    <w:rsid w:val="0081143F"/>
    <w:rsid w:val="00812884"/>
    <w:rsid w:val="008141C9"/>
    <w:rsid w:val="008145C9"/>
    <w:rsid w:val="00815285"/>
    <w:rsid w:val="00817B49"/>
    <w:rsid w:val="00820637"/>
    <w:rsid w:val="008214F8"/>
    <w:rsid w:val="00823E31"/>
    <w:rsid w:val="008242DD"/>
    <w:rsid w:val="00824302"/>
    <w:rsid w:val="00830871"/>
    <w:rsid w:val="00830BCA"/>
    <w:rsid w:val="008310DC"/>
    <w:rsid w:val="00832152"/>
    <w:rsid w:val="00834A45"/>
    <w:rsid w:val="00835816"/>
    <w:rsid w:val="008410EE"/>
    <w:rsid w:val="008426F6"/>
    <w:rsid w:val="008432C6"/>
    <w:rsid w:val="00844CEF"/>
    <w:rsid w:val="008452CD"/>
    <w:rsid w:val="00847C90"/>
    <w:rsid w:val="0085087E"/>
    <w:rsid w:val="00850891"/>
    <w:rsid w:val="00850960"/>
    <w:rsid w:val="0085152F"/>
    <w:rsid w:val="00853ADD"/>
    <w:rsid w:val="00853D48"/>
    <w:rsid w:val="008666BD"/>
    <w:rsid w:val="00866A93"/>
    <w:rsid w:val="00867343"/>
    <w:rsid w:val="00870189"/>
    <w:rsid w:val="00874695"/>
    <w:rsid w:val="008769B5"/>
    <w:rsid w:val="00877277"/>
    <w:rsid w:val="00877831"/>
    <w:rsid w:val="00881AF1"/>
    <w:rsid w:val="00881BEF"/>
    <w:rsid w:val="00882C97"/>
    <w:rsid w:val="00883816"/>
    <w:rsid w:val="00886A24"/>
    <w:rsid w:val="00887D63"/>
    <w:rsid w:val="008936E9"/>
    <w:rsid w:val="00895155"/>
    <w:rsid w:val="00896AB8"/>
    <w:rsid w:val="00896C04"/>
    <w:rsid w:val="008A0EE3"/>
    <w:rsid w:val="008A1960"/>
    <w:rsid w:val="008A2335"/>
    <w:rsid w:val="008A4117"/>
    <w:rsid w:val="008A42D5"/>
    <w:rsid w:val="008A49EC"/>
    <w:rsid w:val="008A5054"/>
    <w:rsid w:val="008A5EB0"/>
    <w:rsid w:val="008B06BD"/>
    <w:rsid w:val="008B1BC6"/>
    <w:rsid w:val="008B3053"/>
    <w:rsid w:val="008B39C3"/>
    <w:rsid w:val="008B4BB8"/>
    <w:rsid w:val="008B5052"/>
    <w:rsid w:val="008B77B7"/>
    <w:rsid w:val="008C00F6"/>
    <w:rsid w:val="008C2443"/>
    <w:rsid w:val="008C2B70"/>
    <w:rsid w:val="008C351C"/>
    <w:rsid w:val="008C4E94"/>
    <w:rsid w:val="008C7CC6"/>
    <w:rsid w:val="008D1B4F"/>
    <w:rsid w:val="008D23A7"/>
    <w:rsid w:val="008D556B"/>
    <w:rsid w:val="008D67D4"/>
    <w:rsid w:val="008D7440"/>
    <w:rsid w:val="008E2076"/>
    <w:rsid w:val="008E3F85"/>
    <w:rsid w:val="008E588C"/>
    <w:rsid w:val="008E592A"/>
    <w:rsid w:val="008E66C1"/>
    <w:rsid w:val="008F07A8"/>
    <w:rsid w:val="008F3441"/>
    <w:rsid w:val="008F3E1C"/>
    <w:rsid w:val="008F58B5"/>
    <w:rsid w:val="008F6D74"/>
    <w:rsid w:val="009018EC"/>
    <w:rsid w:val="009027DD"/>
    <w:rsid w:val="0090489C"/>
    <w:rsid w:val="0090760E"/>
    <w:rsid w:val="00907674"/>
    <w:rsid w:val="00912150"/>
    <w:rsid w:val="009121B3"/>
    <w:rsid w:val="00912E21"/>
    <w:rsid w:val="0091556B"/>
    <w:rsid w:val="009177F5"/>
    <w:rsid w:val="00920E00"/>
    <w:rsid w:val="0092197C"/>
    <w:rsid w:val="00921E60"/>
    <w:rsid w:val="00922EC3"/>
    <w:rsid w:val="00923033"/>
    <w:rsid w:val="00924979"/>
    <w:rsid w:val="009277D0"/>
    <w:rsid w:val="0093337E"/>
    <w:rsid w:val="00936F27"/>
    <w:rsid w:val="00940AE6"/>
    <w:rsid w:val="00940C7A"/>
    <w:rsid w:val="009439B5"/>
    <w:rsid w:val="009440EF"/>
    <w:rsid w:val="00944EF5"/>
    <w:rsid w:val="00945882"/>
    <w:rsid w:val="00952652"/>
    <w:rsid w:val="00953348"/>
    <w:rsid w:val="00954749"/>
    <w:rsid w:val="00955D90"/>
    <w:rsid w:val="0095668F"/>
    <w:rsid w:val="009620EC"/>
    <w:rsid w:val="00962902"/>
    <w:rsid w:val="009638B8"/>
    <w:rsid w:val="00973414"/>
    <w:rsid w:val="00973B13"/>
    <w:rsid w:val="0097438C"/>
    <w:rsid w:val="00974D41"/>
    <w:rsid w:val="0098068D"/>
    <w:rsid w:val="0098353E"/>
    <w:rsid w:val="009871DC"/>
    <w:rsid w:val="00987C46"/>
    <w:rsid w:val="009925BC"/>
    <w:rsid w:val="00995049"/>
    <w:rsid w:val="00995C43"/>
    <w:rsid w:val="009966CD"/>
    <w:rsid w:val="00996F75"/>
    <w:rsid w:val="009A0A56"/>
    <w:rsid w:val="009A1771"/>
    <w:rsid w:val="009A3FFC"/>
    <w:rsid w:val="009A5A6A"/>
    <w:rsid w:val="009A7A60"/>
    <w:rsid w:val="009B0DBA"/>
    <w:rsid w:val="009B3DF6"/>
    <w:rsid w:val="009B6D9D"/>
    <w:rsid w:val="009C0342"/>
    <w:rsid w:val="009C19A1"/>
    <w:rsid w:val="009C5A2A"/>
    <w:rsid w:val="009C756F"/>
    <w:rsid w:val="009D26E3"/>
    <w:rsid w:val="009D5E20"/>
    <w:rsid w:val="009D6CA3"/>
    <w:rsid w:val="009D7C7C"/>
    <w:rsid w:val="009E0159"/>
    <w:rsid w:val="009E1DBA"/>
    <w:rsid w:val="009E4210"/>
    <w:rsid w:val="009E594F"/>
    <w:rsid w:val="009E7248"/>
    <w:rsid w:val="009E7670"/>
    <w:rsid w:val="009F0D42"/>
    <w:rsid w:val="009F2859"/>
    <w:rsid w:val="009F3628"/>
    <w:rsid w:val="009F3B43"/>
    <w:rsid w:val="009F5565"/>
    <w:rsid w:val="009F61A1"/>
    <w:rsid w:val="009F69F6"/>
    <w:rsid w:val="00A00BBD"/>
    <w:rsid w:val="00A06A0F"/>
    <w:rsid w:val="00A06FB1"/>
    <w:rsid w:val="00A12151"/>
    <w:rsid w:val="00A13BD8"/>
    <w:rsid w:val="00A23320"/>
    <w:rsid w:val="00A23F95"/>
    <w:rsid w:val="00A2500A"/>
    <w:rsid w:val="00A26C73"/>
    <w:rsid w:val="00A26C92"/>
    <w:rsid w:val="00A30CBE"/>
    <w:rsid w:val="00A36234"/>
    <w:rsid w:val="00A41DCA"/>
    <w:rsid w:val="00A45F11"/>
    <w:rsid w:val="00A50EF4"/>
    <w:rsid w:val="00A516C3"/>
    <w:rsid w:val="00A51B33"/>
    <w:rsid w:val="00A522BB"/>
    <w:rsid w:val="00A53D70"/>
    <w:rsid w:val="00A54A8C"/>
    <w:rsid w:val="00A54C17"/>
    <w:rsid w:val="00A54E9C"/>
    <w:rsid w:val="00A550E2"/>
    <w:rsid w:val="00A552FB"/>
    <w:rsid w:val="00A56EB1"/>
    <w:rsid w:val="00A607BD"/>
    <w:rsid w:val="00A60A5E"/>
    <w:rsid w:val="00A60EF7"/>
    <w:rsid w:val="00A6280D"/>
    <w:rsid w:val="00A65754"/>
    <w:rsid w:val="00A71CF3"/>
    <w:rsid w:val="00A7350C"/>
    <w:rsid w:val="00A73B13"/>
    <w:rsid w:val="00A73FA0"/>
    <w:rsid w:val="00A7768F"/>
    <w:rsid w:val="00A77E65"/>
    <w:rsid w:val="00A837AC"/>
    <w:rsid w:val="00A83C89"/>
    <w:rsid w:val="00A8485C"/>
    <w:rsid w:val="00A84F3D"/>
    <w:rsid w:val="00A85A03"/>
    <w:rsid w:val="00A8615E"/>
    <w:rsid w:val="00A86849"/>
    <w:rsid w:val="00A87E92"/>
    <w:rsid w:val="00A92265"/>
    <w:rsid w:val="00A92AF1"/>
    <w:rsid w:val="00A93ECA"/>
    <w:rsid w:val="00A953E1"/>
    <w:rsid w:val="00A953EC"/>
    <w:rsid w:val="00A968DD"/>
    <w:rsid w:val="00A97F80"/>
    <w:rsid w:val="00AA05DA"/>
    <w:rsid w:val="00AA2CB5"/>
    <w:rsid w:val="00AA2E8B"/>
    <w:rsid w:val="00AA54CE"/>
    <w:rsid w:val="00AA5A42"/>
    <w:rsid w:val="00AA6589"/>
    <w:rsid w:val="00AA66C0"/>
    <w:rsid w:val="00AB114E"/>
    <w:rsid w:val="00AB1C2B"/>
    <w:rsid w:val="00AB41C8"/>
    <w:rsid w:val="00AB530E"/>
    <w:rsid w:val="00AB682D"/>
    <w:rsid w:val="00AB73B3"/>
    <w:rsid w:val="00AC0580"/>
    <w:rsid w:val="00AC3B0D"/>
    <w:rsid w:val="00AC53D7"/>
    <w:rsid w:val="00AC5C60"/>
    <w:rsid w:val="00AC6569"/>
    <w:rsid w:val="00AD681E"/>
    <w:rsid w:val="00AD7D3F"/>
    <w:rsid w:val="00AE1E9C"/>
    <w:rsid w:val="00AE2D1A"/>
    <w:rsid w:val="00AE7172"/>
    <w:rsid w:val="00AF0DC3"/>
    <w:rsid w:val="00AF1C4C"/>
    <w:rsid w:val="00AF350C"/>
    <w:rsid w:val="00AF4FE7"/>
    <w:rsid w:val="00AF5372"/>
    <w:rsid w:val="00AF5B2B"/>
    <w:rsid w:val="00AF60B3"/>
    <w:rsid w:val="00AF6DA7"/>
    <w:rsid w:val="00AF775F"/>
    <w:rsid w:val="00B00114"/>
    <w:rsid w:val="00B03291"/>
    <w:rsid w:val="00B04AE8"/>
    <w:rsid w:val="00B050BA"/>
    <w:rsid w:val="00B05252"/>
    <w:rsid w:val="00B1174D"/>
    <w:rsid w:val="00B140DB"/>
    <w:rsid w:val="00B1549A"/>
    <w:rsid w:val="00B21CD2"/>
    <w:rsid w:val="00B260A0"/>
    <w:rsid w:val="00B303BB"/>
    <w:rsid w:val="00B304CA"/>
    <w:rsid w:val="00B3122B"/>
    <w:rsid w:val="00B3355F"/>
    <w:rsid w:val="00B428FB"/>
    <w:rsid w:val="00B44406"/>
    <w:rsid w:val="00B50584"/>
    <w:rsid w:val="00B52664"/>
    <w:rsid w:val="00B5403C"/>
    <w:rsid w:val="00B543AA"/>
    <w:rsid w:val="00B6177C"/>
    <w:rsid w:val="00B6453E"/>
    <w:rsid w:val="00B65453"/>
    <w:rsid w:val="00B66AE9"/>
    <w:rsid w:val="00B73CB6"/>
    <w:rsid w:val="00B74595"/>
    <w:rsid w:val="00B80551"/>
    <w:rsid w:val="00B8210A"/>
    <w:rsid w:val="00B836DF"/>
    <w:rsid w:val="00B839F7"/>
    <w:rsid w:val="00B850AF"/>
    <w:rsid w:val="00B87D54"/>
    <w:rsid w:val="00B90883"/>
    <w:rsid w:val="00B9607F"/>
    <w:rsid w:val="00B96C65"/>
    <w:rsid w:val="00BA0229"/>
    <w:rsid w:val="00BA0E14"/>
    <w:rsid w:val="00BA5D03"/>
    <w:rsid w:val="00BA7911"/>
    <w:rsid w:val="00BB16F0"/>
    <w:rsid w:val="00BB27F8"/>
    <w:rsid w:val="00BB4ACA"/>
    <w:rsid w:val="00BC1254"/>
    <w:rsid w:val="00BC1885"/>
    <w:rsid w:val="00BC3683"/>
    <w:rsid w:val="00BC50BD"/>
    <w:rsid w:val="00BC6336"/>
    <w:rsid w:val="00BD14C2"/>
    <w:rsid w:val="00BD2AB6"/>
    <w:rsid w:val="00BD50FE"/>
    <w:rsid w:val="00BD5299"/>
    <w:rsid w:val="00BD5E02"/>
    <w:rsid w:val="00BD6C58"/>
    <w:rsid w:val="00BE09A3"/>
    <w:rsid w:val="00BE1783"/>
    <w:rsid w:val="00BE31E2"/>
    <w:rsid w:val="00BE3CE7"/>
    <w:rsid w:val="00BF0333"/>
    <w:rsid w:val="00BF0396"/>
    <w:rsid w:val="00BF0BFA"/>
    <w:rsid w:val="00BF3F7F"/>
    <w:rsid w:val="00BF7AA5"/>
    <w:rsid w:val="00C00FFD"/>
    <w:rsid w:val="00C01D64"/>
    <w:rsid w:val="00C041C9"/>
    <w:rsid w:val="00C05EB3"/>
    <w:rsid w:val="00C13463"/>
    <w:rsid w:val="00C209BB"/>
    <w:rsid w:val="00C2110E"/>
    <w:rsid w:val="00C22F27"/>
    <w:rsid w:val="00C25530"/>
    <w:rsid w:val="00C31E68"/>
    <w:rsid w:val="00C33176"/>
    <w:rsid w:val="00C33E45"/>
    <w:rsid w:val="00C367A4"/>
    <w:rsid w:val="00C37C48"/>
    <w:rsid w:val="00C40DFB"/>
    <w:rsid w:val="00C46C43"/>
    <w:rsid w:val="00C46FA8"/>
    <w:rsid w:val="00C53F14"/>
    <w:rsid w:val="00C57673"/>
    <w:rsid w:val="00C60CDA"/>
    <w:rsid w:val="00C61FE5"/>
    <w:rsid w:val="00C63582"/>
    <w:rsid w:val="00C63EAF"/>
    <w:rsid w:val="00C644CA"/>
    <w:rsid w:val="00C64F86"/>
    <w:rsid w:val="00C716B4"/>
    <w:rsid w:val="00C7310C"/>
    <w:rsid w:val="00C73F8D"/>
    <w:rsid w:val="00C77191"/>
    <w:rsid w:val="00C8022A"/>
    <w:rsid w:val="00C832D0"/>
    <w:rsid w:val="00C83FD0"/>
    <w:rsid w:val="00C84A87"/>
    <w:rsid w:val="00C873B7"/>
    <w:rsid w:val="00CA05E7"/>
    <w:rsid w:val="00CA1D46"/>
    <w:rsid w:val="00CA2B34"/>
    <w:rsid w:val="00CA565D"/>
    <w:rsid w:val="00CA74DE"/>
    <w:rsid w:val="00CB1D44"/>
    <w:rsid w:val="00CB2184"/>
    <w:rsid w:val="00CB3870"/>
    <w:rsid w:val="00CB5AA8"/>
    <w:rsid w:val="00CB7436"/>
    <w:rsid w:val="00CC090F"/>
    <w:rsid w:val="00CC1F5F"/>
    <w:rsid w:val="00CC257A"/>
    <w:rsid w:val="00CC410A"/>
    <w:rsid w:val="00CC5A17"/>
    <w:rsid w:val="00CC6D02"/>
    <w:rsid w:val="00CC778B"/>
    <w:rsid w:val="00CC7D23"/>
    <w:rsid w:val="00CD095C"/>
    <w:rsid w:val="00CD3464"/>
    <w:rsid w:val="00CD3BCB"/>
    <w:rsid w:val="00CD4070"/>
    <w:rsid w:val="00CD4298"/>
    <w:rsid w:val="00CD46C0"/>
    <w:rsid w:val="00CD4AED"/>
    <w:rsid w:val="00CD6B71"/>
    <w:rsid w:val="00CD713B"/>
    <w:rsid w:val="00CE0099"/>
    <w:rsid w:val="00CE4E37"/>
    <w:rsid w:val="00CE55F9"/>
    <w:rsid w:val="00CE661C"/>
    <w:rsid w:val="00CF121A"/>
    <w:rsid w:val="00CF1A4E"/>
    <w:rsid w:val="00CF210C"/>
    <w:rsid w:val="00CF3497"/>
    <w:rsid w:val="00CF407F"/>
    <w:rsid w:val="00CF6609"/>
    <w:rsid w:val="00CF7379"/>
    <w:rsid w:val="00CF7492"/>
    <w:rsid w:val="00CF7F66"/>
    <w:rsid w:val="00D01196"/>
    <w:rsid w:val="00D019E8"/>
    <w:rsid w:val="00D01C00"/>
    <w:rsid w:val="00D02F1E"/>
    <w:rsid w:val="00D04117"/>
    <w:rsid w:val="00D058B2"/>
    <w:rsid w:val="00D123A3"/>
    <w:rsid w:val="00D1360D"/>
    <w:rsid w:val="00D145C7"/>
    <w:rsid w:val="00D154BA"/>
    <w:rsid w:val="00D1609D"/>
    <w:rsid w:val="00D2023F"/>
    <w:rsid w:val="00D20630"/>
    <w:rsid w:val="00D21401"/>
    <w:rsid w:val="00D23CA0"/>
    <w:rsid w:val="00D252CB"/>
    <w:rsid w:val="00D25BB1"/>
    <w:rsid w:val="00D25DC5"/>
    <w:rsid w:val="00D26B95"/>
    <w:rsid w:val="00D3080F"/>
    <w:rsid w:val="00D375D0"/>
    <w:rsid w:val="00D4221D"/>
    <w:rsid w:val="00D43688"/>
    <w:rsid w:val="00D439E4"/>
    <w:rsid w:val="00D43D1C"/>
    <w:rsid w:val="00D44295"/>
    <w:rsid w:val="00D445EA"/>
    <w:rsid w:val="00D51499"/>
    <w:rsid w:val="00D517AA"/>
    <w:rsid w:val="00D51F68"/>
    <w:rsid w:val="00D5275D"/>
    <w:rsid w:val="00D52D7D"/>
    <w:rsid w:val="00D54E97"/>
    <w:rsid w:val="00D55446"/>
    <w:rsid w:val="00D560E0"/>
    <w:rsid w:val="00D5795B"/>
    <w:rsid w:val="00D61BA4"/>
    <w:rsid w:val="00D64B8F"/>
    <w:rsid w:val="00D6549D"/>
    <w:rsid w:val="00D6762E"/>
    <w:rsid w:val="00D7107D"/>
    <w:rsid w:val="00D718BD"/>
    <w:rsid w:val="00D75D0A"/>
    <w:rsid w:val="00D76BB7"/>
    <w:rsid w:val="00D81594"/>
    <w:rsid w:val="00D821B7"/>
    <w:rsid w:val="00D833E0"/>
    <w:rsid w:val="00D86561"/>
    <w:rsid w:val="00D904E6"/>
    <w:rsid w:val="00D90A0F"/>
    <w:rsid w:val="00D929AB"/>
    <w:rsid w:val="00D95438"/>
    <w:rsid w:val="00D9544C"/>
    <w:rsid w:val="00D9571B"/>
    <w:rsid w:val="00D9630A"/>
    <w:rsid w:val="00D96EE9"/>
    <w:rsid w:val="00DA01AF"/>
    <w:rsid w:val="00DA0B16"/>
    <w:rsid w:val="00DA1285"/>
    <w:rsid w:val="00DA1899"/>
    <w:rsid w:val="00DA2051"/>
    <w:rsid w:val="00DA266C"/>
    <w:rsid w:val="00DA38C4"/>
    <w:rsid w:val="00DA44ED"/>
    <w:rsid w:val="00DB071B"/>
    <w:rsid w:val="00DB0F0E"/>
    <w:rsid w:val="00DB1591"/>
    <w:rsid w:val="00DB27B0"/>
    <w:rsid w:val="00DB36B0"/>
    <w:rsid w:val="00DB5645"/>
    <w:rsid w:val="00DB574D"/>
    <w:rsid w:val="00DB6284"/>
    <w:rsid w:val="00DB7380"/>
    <w:rsid w:val="00DC00E5"/>
    <w:rsid w:val="00DC269B"/>
    <w:rsid w:val="00DC2ABC"/>
    <w:rsid w:val="00DC45D1"/>
    <w:rsid w:val="00DC4EF9"/>
    <w:rsid w:val="00DC5637"/>
    <w:rsid w:val="00DD106A"/>
    <w:rsid w:val="00DD12AA"/>
    <w:rsid w:val="00DD33F1"/>
    <w:rsid w:val="00DD3D62"/>
    <w:rsid w:val="00DD3DEA"/>
    <w:rsid w:val="00DD574A"/>
    <w:rsid w:val="00DD654C"/>
    <w:rsid w:val="00DE129C"/>
    <w:rsid w:val="00DE242F"/>
    <w:rsid w:val="00DE57D4"/>
    <w:rsid w:val="00DE6982"/>
    <w:rsid w:val="00DE7FA6"/>
    <w:rsid w:val="00DF0677"/>
    <w:rsid w:val="00DF1D4A"/>
    <w:rsid w:val="00DF2167"/>
    <w:rsid w:val="00DF274F"/>
    <w:rsid w:val="00DF2CC5"/>
    <w:rsid w:val="00DF3E70"/>
    <w:rsid w:val="00DF3FE0"/>
    <w:rsid w:val="00DF4C89"/>
    <w:rsid w:val="00DF5682"/>
    <w:rsid w:val="00DF7529"/>
    <w:rsid w:val="00E02028"/>
    <w:rsid w:val="00E02CB4"/>
    <w:rsid w:val="00E03E6C"/>
    <w:rsid w:val="00E16572"/>
    <w:rsid w:val="00E17DB0"/>
    <w:rsid w:val="00E17FFA"/>
    <w:rsid w:val="00E20334"/>
    <w:rsid w:val="00E20F7E"/>
    <w:rsid w:val="00E21F65"/>
    <w:rsid w:val="00E2320A"/>
    <w:rsid w:val="00E30513"/>
    <w:rsid w:val="00E317C6"/>
    <w:rsid w:val="00E32402"/>
    <w:rsid w:val="00E33F6F"/>
    <w:rsid w:val="00E3556F"/>
    <w:rsid w:val="00E35B2E"/>
    <w:rsid w:val="00E36E0D"/>
    <w:rsid w:val="00E3736F"/>
    <w:rsid w:val="00E379F9"/>
    <w:rsid w:val="00E40ADF"/>
    <w:rsid w:val="00E43F8C"/>
    <w:rsid w:val="00E45273"/>
    <w:rsid w:val="00E45809"/>
    <w:rsid w:val="00E467CF"/>
    <w:rsid w:val="00E4760D"/>
    <w:rsid w:val="00E504BB"/>
    <w:rsid w:val="00E52A0F"/>
    <w:rsid w:val="00E5373E"/>
    <w:rsid w:val="00E53A76"/>
    <w:rsid w:val="00E708C2"/>
    <w:rsid w:val="00E71B0D"/>
    <w:rsid w:val="00E72634"/>
    <w:rsid w:val="00E73A3B"/>
    <w:rsid w:val="00E76C58"/>
    <w:rsid w:val="00E7726C"/>
    <w:rsid w:val="00E7728B"/>
    <w:rsid w:val="00E821A1"/>
    <w:rsid w:val="00E82D3B"/>
    <w:rsid w:val="00E8390C"/>
    <w:rsid w:val="00E850E9"/>
    <w:rsid w:val="00E85B4A"/>
    <w:rsid w:val="00E864FF"/>
    <w:rsid w:val="00E90989"/>
    <w:rsid w:val="00E948EA"/>
    <w:rsid w:val="00E94DEA"/>
    <w:rsid w:val="00E94E4F"/>
    <w:rsid w:val="00E96F6C"/>
    <w:rsid w:val="00EA0DF8"/>
    <w:rsid w:val="00EA3155"/>
    <w:rsid w:val="00EA34FD"/>
    <w:rsid w:val="00EB035B"/>
    <w:rsid w:val="00EB379C"/>
    <w:rsid w:val="00EB4474"/>
    <w:rsid w:val="00EB6738"/>
    <w:rsid w:val="00EB7972"/>
    <w:rsid w:val="00EC0865"/>
    <w:rsid w:val="00EC1A93"/>
    <w:rsid w:val="00EC2666"/>
    <w:rsid w:val="00EC386B"/>
    <w:rsid w:val="00EC4328"/>
    <w:rsid w:val="00ED3686"/>
    <w:rsid w:val="00ED61F9"/>
    <w:rsid w:val="00ED6CEF"/>
    <w:rsid w:val="00ED7489"/>
    <w:rsid w:val="00EE148F"/>
    <w:rsid w:val="00EE1854"/>
    <w:rsid w:val="00EE3737"/>
    <w:rsid w:val="00EE3C03"/>
    <w:rsid w:val="00EE6623"/>
    <w:rsid w:val="00EF00DD"/>
    <w:rsid w:val="00EF0537"/>
    <w:rsid w:val="00EF13E4"/>
    <w:rsid w:val="00EF1E3D"/>
    <w:rsid w:val="00EF446E"/>
    <w:rsid w:val="00EF600D"/>
    <w:rsid w:val="00F012A2"/>
    <w:rsid w:val="00F01680"/>
    <w:rsid w:val="00F02BA6"/>
    <w:rsid w:val="00F03176"/>
    <w:rsid w:val="00F03710"/>
    <w:rsid w:val="00F042BD"/>
    <w:rsid w:val="00F053F5"/>
    <w:rsid w:val="00F05773"/>
    <w:rsid w:val="00F10070"/>
    <w:rsid w:val="00F11C3E"/>
    <w:rsid w:val="00F1353C"/>
    <w:rsid w:val="00F14741"/>
    <w:rsid w:val="00F16C51"/>
    <w:rsid w:val="00F22740"/>
    <w:rsid w:val="00F25DE1"/>
    <w:rsid w:val="00F262CB"/>
    <w:rsid w:val="00F33A17"/>
    <w:rsid w:val="00F33E3A"/>
    <w:rsid w:val="00F34143"/>
    <w:rsid w:val="00F35551"/>
    <w:rsid w:val="00F358E2"/>
    <w:rsid w:val="00F36B7B"/>
    <w:rsid w:val="00F40121"/>
    <w:rsid w:val="00F4265F"/>
    <w:rsid w:val="00F430DB"/>
    <w:rsid w:val="00F43903"/>
    <w:rsid w:val="00F45A95"/>
    <w:rsid w:val="00F46A5F"/>
    <w:rsid w:val="00F46F19"/>
    <w:rsid w:val="00F51CC4"/>
    <w:rsid w:val="00F52A5B"/>
    <w:rsid w:val="00F5351C"/>
    <w:rsid w:val="00F53990"/>
    <w:rsid w:val="00F54B39"/>
    <w:rsid w:val="00F5521B"/>
    <w:rsid w:val="00F553C6"/>
    <w:rsid w:val="00F55FE2"/>
    <w:rsid w:val="00F57BA8"/>
    <w:rsid w:val="00F61F54"/>
    <w:rsid w:val="00F633FE"/>
    <w:rsid w:val="00F646C8"/>
    <w:rsid w:val="00F6620E"/>
    <w:rsid w:val="00F666CC"/>
    <w:rsid w:val="00F71D9A"/>
    <w:rsid w:val="00F72E44"/>
    <w:rsid w:val="00F72EF5"/>
    <w:rsid w:val="00F73DA0"/>
    <w:rsid w:val="00F80E42"/>
    <w:rsid w:val="00F84C96"/>
    <w:rsid w:val="00F85430"/>
    <w:rsid w:val="00F85CAE"/>
    <w:rsid w:val="00F87071"/>
    <w:rsid w:val="00F87AA2"/>
    <w:rsid w:val="00F87AF6"/>
    <w:rsid w:val="00F900B5"/>
    <w:rsid w:val="00F91244"/>
    <w:rsid w:val="00F92960"/>
    <w:rsid w:val="00F92BF9"/>
    <w:rsid w:val="00F93222"/>
    <w:rsid w:val="00F936D1"/>
    <w:rsid w:val="00F964F0"/>
    <w:rsid w:val="00F96AE0"/>
    <w:rsid w:val="00F97BA6"/>
    <w:rsid w:val="00F97CD4"/>
    <w:rsid w:val="00FA0258"/>
    <w:rsid w:val="00FA1F1F"/>
    <w:rsid w:val="00FA286F"/>
    <w:rsid w:val="00FA3B0A"/>
    <w:rsid w:val="00FA5133"/>
    <w:rsid w:val="00FA5AE3"/>
    <w:rsid w:val="00FA5C2E"/>
    <w:rsid w:val="00FB1BC7"/>
    <w:rsid w:val="00FB411E"/>
    <w:rsid w:val="00FB78A5"/>
    <w:rsid w:val="00FB78BA"/>
    <w:rsid w:val="00FC3E8B"/>
    <w:rsid w:val="00FC60A4"/>
    <w:rsid w:val="00FC7476"/>
    <w:rsid w:val="00FC75C7"/>
    <w:rsid w:val="00FC7A2A"/>
    <w:rsid w:val="00FD0FFE"/>
    <w:rsid w:val="00FD12CC"/>
    <w:rsid w:val="00FD1AB6"/>
    <w:rsid w:val="00FD3C68"/>
    <w:rsid w:val="00FD49AD"/>
    <w:rsid w:val="00FD608F"/>
    <w:rsid w:val="00FE20DB"/>
    <w:rsid w:val="00FF002F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63582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58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CharStyle9Exact">
    <w:name w:val="Char Style 9 Exact"/>
    <w:rsid w:val="00C63582"/>
    <w:rPr>
      <w:b/>
      <w:spacing w:val="-2"/>
      <w:sz w:val="9"/>
      <w:u w:val="none"/>
    </w:rPr>
  </w:style>
  <w:style w:type="paragraph" w:styleId="a3">
    <w:name w:val="footer"/>
    <w:basedOn w:val="a"/>
    <w:link w:val="a4"/>
    <w:rsid w:val="00C63582"/>
  </w:style>
  <w:style w:type="character" w:customStyle="1" w:styleId="a4">
    <w:name w:val="Нижний колонтитул Знак"/>
    <w:basedOn w:val="a0"/>
    <w:link w:val="a3"/>
    <w:rsid w:val="00C635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 4"/>
    <w:basedOn w:val="a"/>
    <w:rsid w:val="00C63582"/>
    <w:pPr>
      <w:widowControl w:val="0"/>
      <w:shd w:val="clear" w:color="auto" w:fill="FFFFFF"/>
      <w:spacing w:line="240" w:lineRule="atLeast"/>
    </w:pPr>
    <w:rPr>
      <w:sz w:val="10"/>
      <w:lang w:val="x-none"/>
    </w:rPr>
  </w:style>
  <w:style w:type="paragraph" w:customStyle="1" w:styleId="Style7">
    <w:name w:val="Style 7"/>
    <w:basedOn w:val="a"/>
    <w:rsid w:val="00C63582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63582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58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CharStyle9Exact">
    <w:name w:val="Char Style 9 Exact"/>
    <w:rsid w:val="00C63582"/>
    <w:rPr>
      <w:b/>
      <w:spacing w:val="-2"/>
      <w:sz w:val="9"/>
      <w:u w:val="none"/>
    </w:rPr>
  </w:style>
  <w:style w:type="paragraph" w:styleId="a3">
    <w:name w:val="footer"/>
    <w:basedOn w:val="a"/>
    <w:link w:val="a4"/>
    <w:rsid w:val="00C63582"/>
  </w:style>
  <w:style w:type="character" w:customStyle="1" w:styleId="a4">
    <w:name w:val="Нижний колонтитул Знак"/>
    <w:basedOn w:val="a0"/>
    <w:link w:val="a3"/>
    <w:rsid w:val="00C635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 4"/>
    <w:basedOn w:val="a"/>
    <w:rsid w:val="00C63582"/>
    <w:pPr>
      <w:widowControl w:val="0"/>
      <w:shd w:val="clear" w:color="auto" w:fill="FFFFFF"/>
      <w:spacing w:line="240" w:lineRule="atLeast"/>
    </w:pPr>
    <w:rPr>
      <w:sz w:val="10"/>
      <w:lang w:val="x-none"/>
    </w:rPr>
  </w:style>
  <w:style w:type="paragraph" w:customStyle="1" w:styleId="Style7">
    <w:name w:val="Style 7"/>
    <w:basedOn w:val="a"/>
    <w:rsid w:val="00C63582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1831</Words>
  <Characters>10437</Characters>
  <Application>Microsoft Office Word</Application>
  <DocSecurity>0</DocSecurity>
  <Lines>86</Lines>
  <Paragraphs>24</Paragraphs>
  <ScaleCrop>false</ScaleCrop>
  <Company>Home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2016-04-14T06:32:00Z</dcterms:created>
  <dcterms:modified xsi:type="dcterms:W3CDTF">2016-05-13T04:41:00Z</dcterms:modified>
</cp:coreProperties>
</file>